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67" w:rsidRDefault="00AC7C94" w:rsidP="00237367">
      <w:r>
        <w:rPr>
          <w:b/>
          <w:sz w:val="36"/>
          <w:szCs w:val="36"/>
        </w:rPr>
        <w:t xml:space="preserve"> </w:t>
      </w:r>
      <w:r w:rsidR="003F76E8">
        <w:rPr>
          <w:b/>
          <w:sz w:val="36"/>
          <w:szCs w:val="36"/>
        </w:rPr>
        <w:t xml:space="preserve">     </w:t>
      </w:r>
    </w:p>
    <w:p w:rsidR="00237367" w:rsidRDefault="00237367" w:rsidP="00237367">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3856EFC" wp14:editId="70FF896B">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237367" w:rsidRDefault="00237367" w:rsidP="00237367">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237367" w:rsidRDefault="00237367" w:rsidP="00237367">
      <w:pPr>
        <w:jc w:val="center"/>
        <w:rPr>
          <w:b/>
          <w:sz w:val="20"/>
          <w:szCs w:val="20"/>
        </w:rPr>
      </w:pPr>
      <w:r>
        <w:rPr>
          <w:b/>
          <w:sz w:val="20"/>
          <w:szCs w:val="20"/>
        </w:rPr>
        <w:t>ИНН 7448080234  КПП 744701001</w:t>
      </w:r>
    </w:p>
    <w:p w:rsidR="00237367" w:rsidRDefault="00237367" w:rsidP="00237367">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237367" w:rsidRDefault="00237367" w:rsidP="00237367">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237367" w:rsidRDefault="00237367" w:rsidP="00237367">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237367" w:rsidRDefault="00237367" w:rsidP="00237367">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237367" w:rsidRDefault="00237367" w:rsidP="00237367">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237367" w:rsidRDefault="00237367" w:rsidP="00237367">
      <w:pPr>
        <w:jc w:val="center"/>
        <w:rPr>
          <w:sz w:val="20"/>
          <w:szCs w:val="20"/>
        </w:rPr>
      </w:pPr>
    </w:p>
    <w:p w:rsidR="00237367" w:rsidRDefault="00237367" w:rsidP="00237367">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1647BFD7" wp14:editId="59975938">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DC7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p w:rsidR="003F76E8" w:rsidRPr="005D4E54" w:rsidRDefault="003F76E8" w:rsidP="003F76E8">
      <w:pPr>
        <w:jc w:val="center"/>
        <w:rPr>
          <w:b/>
          <w:sz w:val="32"/>
          <w:szCs w:val="32"/>
        </w:rPr>
      </w:pPr>
    </w:p>
    <w:p w:rsidR="003F76E8" w:rsidRDefault="003F76E8" w:rsidP="003F76E8">
      <w:pPr>
        <w:pStyle w:val="20"/>
      </w:pPr>
    </w:p>
    <w:p w:rsidR="003F76E8" w:rsidRDefault="003F76E8" w:rsidP="003F76E8">
      <w:pPr>
        <w:pStyle w:val="20"/>
      </w:pPr>
    </w:p>
    <w:p w:rsidR="003F76E8" w:rsidRDefault="003F76E8" w:rsidP="003F76E8">
      <w:pPr>
        <w:pStyle w:val="20"/>
      </w:pPr>
    </w:p>
    <w:p w:rsidR="00971DA5" w:rsidRPr="00971DA5" w:rsidRDefault="00971DA5" w:rsidP="00971DA5">
      <w:pPr>
        <w:snapToGrid w:val="0"/>
        <w:jc w:val="center"/>
        <w:rPr>
          <w:b/>
          <w:bCs/>
          <w:sz w:val="28"/>
          <w:szCs w:val="28"/>
        </w:rPr>
      </w:pPr>
      <w:r w:rsidRPr="00971DA5">
        <w:rPr>
          <w:b/>
          <w:bCs/>
          <w:sz w:val="28"/>
          <w:szCs w:val="28"/>
        </w:rPr>
        <w:t>КОНКУРСНАЯ ДОКУМЕНТАЦИЯ</w:t>
      </w:r>
    </w:p>
    <w:p w:rsidR="00971DA5" w:rsidRPr="00971DA5" w:rsidRDefault="00971DA5" w:rsidP="00971DA5">
      <w:pPr>
        <w:snapToGrid w:val="0"/>
        <w:rPr>
          <w:b/>
          <w:bCs/>
          <w:sz w:val="28"/>
          <w:szCs w:val="28"/>
        </w:rPr>
      </w:pPr>
    </w:p>
    <w:p w:rsidR="00971DA5" w:rsidRPr="00971DA5" w:rsidRDefault="00971DA5" w:rsidP="00971DA5">
      <w:pPr>
        <w:snapToGrid w:val="0"/>
        <w:rPr>
          <w:b/>
          <w:bCs/>
          <w:sz w:val="28"/>
          <w:szCs w:val="28"/>
        </w:rPr>
      </w:pPr>
    </w:p>
    <w:p w:rsidR="00971DA5" w:rsidRPr="00971DA5" w:rsidRDefault="00971DA5" w:rsidP="00971DA5">
      <w:pPr>
        <w:snapToGrid w:val="0"/>
        <w:rPr>
          <w:b/>
          <w:bCs/>
          <w:sz w:val="28"/>
          <w:szCs w:val="28"/>
        </w:rPr>
      </w:pPr>
    </w:p>
    <w:p w:rsidR="00971DA5" w:rsidRPr="00971DA5" w:rsidRDefault="00971DA5" w:rsidP="00971DA5">
      <w:pPr>
        <w:snapToGrid w:val="0"/>
        <w:jc w:val="center"/>
        <w:rPr>
          <w:b/>
          <w:bCs/>
          <w:sz w:val="28"/>
          <w:szCs w:val="28"/>
        </w:rPr>
      </w:pPr>
      <w:r>
        <w:rPr>
          <w:b/>
          <w:bCs/>
          <w:sz w:val="28"/>
          <w:szCs w:val="28"/>
        </w:rPr>
        <w:t>открытого конкурса 0</w:t>
      </w:r>
      <w:r w:rsidR="00237367">
        <w:rPr>
          <w:b/>
          <w:bCs/>
          <w:sz w:val="28"/>
          <w:szCs w:val="28"/>
        </w:rPr>
        <w:t>2</w:t>
      </w:r>
      <w:r w:rsidRPr="00971DA5">
        <w:rPr>
          <w:b/>
          <w:bCs/>
          <w:sz w:val="28"/>
          <w:szCs w:val="28"/>
        </w:rPr>
        <w:t>-ИБ/202</w:t>
      </w:r>
      <w:r w:rsidR="00237367">
        <w:rPr>
          <w:b/>
          <w:bCs/>
          <w:sz w:val="28"/>
          <w:szCs w:val="28"/>
        </w:rPr>
        <w:t>4</w:t>
      </w:r>
      <w:r w:rsidRPr="00971DA5">
        <w:rPr>
          <w:b/>
          <w:bCs/>
          <w:sz w:val="28"/>
          <w:szCs w:val="28"/>
        </w:rPr>
        <w:t xml:space="preserve"> на право заключения договоров</w:t>
      </w:r>
    </w:p>
    <w:p w:rsidR="00971DA5" w:rsidRPr="00971DA5" w:rsidRDefault="00971DA5" w:rsidP="00971DA5">
      <w:pPr>
        <w:snapToGrid w:val="0"/>
        <w:jc w:val="center"/>
        <w:rPr>
          <w:b/>
          <w:bCs/>
          <w:sz w:val="28"/>
          <w:szCs w:val="28"/>
        </w:rPr>
      </w:pPr>
      <w:r w:rsidRPr="00971DA5">
        <w:rPr>
          <w:b/>
          <w:bCs/>
          <w:sz w:val="28"/>
          <w:szCs w:val="28"/>
        </w:rPr>
        <w:t>на выполнение работ по реализации инициативного проекта по благоустройству дворов</w:t>
      </w:r>
      <w:r w:rsidR="00045F7C">
        <w:rPr>
          <w:b/>
          <w:bCs/>
          <w:sz w:val="28"/>
          <w:szCs w:val="28"/>
        </w:rPr>
        <w:t>ых</w:t>
      </w:r>
      <w:r w:rsidRPr="00971DA5">
        <w:rPr>
          <w:b/>
          <w:bCs/>
          <w:sz w:val="28"/>
          <w:szCs w:val="28"/>
        </w:rPr>
        <w:t xml:space="preserve"> территори</w:t>
      </w:r>
      <w:r w:rsidR="00045F7C">
        <w:rPr>
          <w:b/>
          <w:bCs/>
          <w:sz w:val="28"/>
          <w:szCs w:val="28"/>
        </w:rPr>
        <w:t>й</w:t>
      </w:r>
      <w:r w:rsidRPr="00971DA5">
        <w:rPr>
          <w:b/>
          <w:bCs/>
          <w:sz w:val="28"/>
          <w:szCs w:val="28"/>
        </w:rPr>
        <w:t xml:space="preserve"> многоквартирн</w:t>
      </w:r>
      <w:r w:rsidR="00045F7C">
        <w:rPr>
          <w:b/>
          <w:bCs/>
          <w:sz w:val="28"/>
          <w:szCs w:val="28"/>
        </w:rPr>
        <w:t>ых</w:t>
      </w:r>
    </w:p>
    <w:p w:rsidR="003D1B2C" w:rsidRPr="00147D1B" w:rsidRDefault="00971DA5" w:rsidP="00971DA5">
      <w:pPr>
        <w:snapToGrid w:val="0"/>
        <w:jc w:val="center"/>
        <w:rPr>
          <w:b/>
          <w:sz w:val="28"/>
          <w:szCs w:val="28"/>
        </w:rPr>
      </w:pPr>
      <w:r w:rsidRPr="00971DA5">
        <w:rPr>
          <w:b/>
          <w:bCs/>
          <w:sz w:val="28"/>
          <w:szCs w:val="28"/>
        </w:rPr>
        <w:t>дом</w:t>
      </w:r>
      <w:r w:rsidR="00045F7C">
        <w:rPr>
          <w:b/>
          <w:bCs/>
          <w:sz w:val="28"/>
          <w:szCs w:val="28"/>
        </w:rPr>
        <w:t>ов</w:t>
      </w:r>
      <w:bookmarkStart w:id="0" w:name="_GoBack"/>
      <w:bookmarkEnd w:id="0"/>
      <w:r w:rsidRPr="00971DA5">
        <w:rPr>
          <w:b/>
          <w:bCs/>
          <w:sz w:val="28"/>
          <w:szCs w:val="28"/>
        </w:rPr>
        <w:t xml:space="preserve"> в городе Челябинске</w:t>
      </w: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F76E8" w:rsidRDefault="003D1B2C" w:rsidP="003D1B2C">
      <w:pPr>
        <w:jc w:val="center"/>
        <w:rPr>
          <w:b/>
        </w:rPr>
      </w:pPr>
      <w:r>
        <w:rPr>
          <w:b/>
        </w:rPr>
        <w:t>г</w:t>
      </w:r>
      <w:r w:rsidRPr="00A75E7D">
        <w:rPr>
          <w:b/>
        </w:rPr>
        <w:t>. Челябинск, 20</w:t>
      </w:r>
      <w:r>
        <w:rPr>
          <w:b/>
        </w:rPr>
        <w:t>2</w:t>
      </w:r>
      <w:r w:rsidR="00237367">
        <w:rPr>
          <w:b/>
        </w:rPr>
        <w:t>4</w:t>
      </w:r>
      <w:r w:rsidRPr="00A75E7D">
        <w:rPr>
          <w:b/>
        </w:rPr>
        <w:t xml:space="preserve"> год</w:t>
      </w:r>
    </w:p>
    <w:p w:rsidR="003F76E8" w:rsidRDefault="003F76E8" w:rsidP="003D1B2C">
      <w:pPr>
        <w:jc w:val="center"/>
        <w:rPr>
          <w:b/>
        </w:rPr>
      </w:pPr>
    </w:p>
    <w:p w:rsidR="003F76E8" w:rsidRDefault="003F76E8" w:rsidP="003D1B2C">
      <w:pPr>
        <w:jc w:val="center"/>
        <w:rPr>
          <w:b/>
        </w:rPr>
      </w:pP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971DA5">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971DA5">
        <w:t>на выполнение работ по реализации инициативного проекта по благоустройству дворовых территорий многоквартирных домов в городе Челябинске</w:t>
      </w:r>
      <w:r w:rsidR="0013120B">
        <w:t>.</w:t>
      </w:r>
      <w:r w:rsidRPr="00F50DFC">
        <w:tab/>
      </w:r>
      <w:r w:rsidRPr="00F50DFC">
        <w:tab/>
      </w:r>
      <w:r w:rsidRPr="00F50DFC">
        <w:tab/>
      </w:r>
      <w:r>
        <w:t xml:space="preserve">  </w:t>
      </w:r>
    </w:p>
    <w:p w:rsidR="003D1B2C" w:rsidRDefault="003D1B2C" w:rsidP="00971DA5">
      <w:pPr>
        <w:numPr>
          <w:ilvl w:val="0"/>
          <w:numId w:val="43"/>
        </w:numPr>
        <w:suppressAutoHyphens/>
        <w:jc w:val="both"/>
        <w:outlineLvl w:val="1"/>
      </w:pPr>
      <w:r w:rsidRPr="00F50DFC">
        <w:t xml:space="preserve">Сводные данные о </w:t>
      </w:r>
      <w:r>
        <w:t>конкурсе</w:t>
      </w:r>
      <w:r w:rsidRPr="00F50DFC">
        <w:t xml:space="preserve"> </w:t>
      </w:r>
      <w:r w:rsidR="003E66E2">
        <w:t xml:space="preserve">на право заключения договоров </w:t>
      </w:r>
      <w:r w:rsidR="00971DA5">
        <w:t>на выполнение работ по реализации инициативного проекта по благоустройству дворовых территорий многоквартирных домов в городе Челябинске</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51641F" w:rsidRDefault="0051641F"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5365A2">
      <w:pPr>
        <w:ind w:firstLine="709"/>
        <w:jc w:val="both"/>
      </w:pPr>
      <w:r w:rsidRPr="001D12E0">
        <w:t xml:space="preserve">1.1.  Настоящая Конкурсная документация по отбору подрядных организаций </w:t>
      </w:r>
      <w:r w:rsidR="003E66E2">
        <w:t xml:space="preserve">на право заключения договоров </w:t>
      </w:r>
      <w:r w:rsidR="005365A2">
        <w:t>на выполнение работ по реализации инициативного проекта по благоустройству дворовых территорий многоквартирных домов в городе Челябинске</w:t>
      </w:r>
      <w:r w:rsidR="005365A2" w:rsidRPr="001D12E0">
        <w:t xml:space="preserve"> </w:t>
      </w:r>
      <w:r w:rsidRPr="001D12E0">
        <w:t>(далее - Конкурсная документация) разработана в соответствии с</w:t>
      </w:r>
      <w:r>
        <w:t>:</w:t>
      </w:r>
      <w:r w:rsidRPr="001D12E0">
        <w:t xml:space="preserve"> </w:t>
      </w:r>
    </w:p>
    <w:p w:rsidR="005365A2" w:rsidRDefault="00D36423" w:rsidP="009712B2">
      <w:pPr>
        <w:ind w:firstLine="709"/>
        <w:jc w:val="both"/>
      </w:pPr>
      <w:r>
        <w:t>-  Распоряжением Админ</w:t>
      </w:r>
      <w:r w:rsidR="00237367">
        <w:t>истрации города Челябинска от 29</w:t>
      </w:r>
      <w:r>
        <w:t>.12.202</w:t>
      </w:r>
      <w:r w:rsidR="00237367">
        <w:t>3</w:t>
      </w:r>
      <w:r>
        <w:t xml:space="preserve"> г. № </w:t>
      </w:r>
      <w:r w:rsidR="00237367">
        <w:t>18057</w:t>
      </w:r>
      <w:r>
        <w:t xml:space="preserve"> </w:t>
      </w:r>
    </w:p>
    <w:p w:rsidR="00237367" w:rsidRDefault="003D1B2C" w:rsidP="00237367">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 xml:space="preserve">Общество с ограниченной ответственностью </w:t>
      </w:r>
      <w:r w:rsidR="00237367">
        <w:t xml:space="preserve">Управляющая компания </w:t>
      </w:r>
      <w:r w:rsidR="009712B2">
        <w:t>«</w:t>
      </w:r>
      <w:r w:rsidR="00237367">
        <w:t>Строитель-97</w:t>
      </w:r>
      <w:r w:rsidR="009712B2">
        <w:t xml:space="preserve">» </w:t>
      </w:r>
      <w:r w:rsidRPr="00F6777E">
        <w:t xml:space="preserve">далее именуется – </w:t>
      </w:r>
      <w:r>
        <w:t>З</w:t>
      </w:r>
      <w:r w:rsidRPr="00F6777E">
        <w:t xml:space="preserve">аказчик). </w:t>
      </w:r>
      <w:r w:rsidR="00237367">
        <w:t xml:space="preserve">Место нахождения: г. Челябинск, 454016, г. Челябинск, ул. </w:t>
      </w:r>
      <w:proofErr w:type="spellStart"/>
      <w:r w:rsidR="00237367">
        <w:t>Бр</w:t>
      </w:r>
      <w:proofErr w:type="spellEnd"/>
      <w:r w:rsidR="00237367">
        <w:t>. Кашириных, 107 Б, корп. 1.</w:t>
      </w:r>
    </w:p>
    <w:p w:rsidR="00237367" w:rsidRDefault="00237367" w:rsidP="00237367">
      <w:pPr>
        <w:ind w:firstLine="709"/>
        <w:jc w:val="both"/>
        <w:textAlignment w:val="top"/>
      </w:pPr>
      <w:r>
        <w:t>Адрес электронной почты: inform@ukstroitel-97.ru</w:t>
      </w:r>
      <w:r>
        <w:tab/>
      </w:r>
    </w:p>
    <w:p w:rsidR="00237367" w:rsidRDefault="00237367" w:rsidP="00237367">
      <w:pPr>
        <w:ind w:firstLine="709"/>
        <w:jc w:val="both"/>
        <w:textAlignment w:val="top"/>
      </w:pPr>
      <w:r>
        <w:t xml:space="preserve">Наименование официального сайта: https://xn--97-mlclqpnhjd6i.xn--p1ai/ </w:t>
      </w:r>
    </w:p>
    <w:p w:rsidR="00237367" w:rsidRDefault="00237367" w:rsidP="00237367">
      <w:pPr>
        <w:ind w:firstLine="709"/>
        <w:jc w:val="both"/>
        <w:textAlignment w:val="top"/>
      </w:pPr>
      <w:r>
        <w:t xml:space="preserve">Контактные лица: </w:t>
      </w:r>
    </w:p>
    <w:p w:rsidR="00237367" w:rsidRDefault="00237367" w:rsidP="00237367">
      <w:pPr>
        <w:ind w:firstLine="709"/>
        <w:jc w:val="both"/>
        <w:textAlignment w:val="top"/>
      </w:pPr>
      <w:r>
        <w:t>- Романова Елена Владимировна – заместитель начальника производственно-технического отдела.</w:t>
      </w:r>
    </w:p>
    <w:p w:rsidR="003D1B2C" w:rsidRPr="001D12E0" w:rsidRDefault="003D1B2C" w:rsidP="00237367">
      <w:pPr>
        <w:ind w:firstLine="709"/>
        <w:jc w:val="both"/>
        <w:textAlignment w:val="top"/>
      </w:pPr>
      <w:r w:rsidRPr="00B064E1">
        <w:t>1.3. В целях подготовки и проведения 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005365A2" w:rsidRPr="005365A2">
        <w:t>на выполнение работ по реализации инициативного проекта по благоустройству дворовых территорий многоквартирных домов в городе Челябинске</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005365A2" w:rsidRPr="005365A2">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 xml:space="preserve">на право заключения договоров </w:t>
      </w:r>
      <w:r w:rsidR="0063295C" w:rsidRPr="0063295C">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Default="003D1B2C" w:rsidP="003D1B2C">
      <w:pPr>
        <w:ind w:firstLine="709"/>
        <w:jc w:val="both"/>
        <w:rPr>
          <w:bCs/>
        </w:rPr>
      </w:pPr>
      <w:r w:rsidRPr="001D12E0">
        <w:t xml:space="preserve">1.5. </w:t>
      </w:r>
      <w:r w:rsidRPr="0065466C">
        <w:rPr>
          <w:b/>
        </w:rPr>
        <w:t>Объект закупки:</w:t>
      </w:r>
      <w:r>
        <w:t xml:space="preserve"> </w:t>
      </w:r>
      <w:r w:rsidR="0063295C" w:rsidRPr="0063295C">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Default="003D1B2C" w:rsidP="003D1B2C">
      <w:pPr>
        <w:ind w:firstLine="709"/>
        <w:jc w:val="both"/>
      </w:pPr>
      <w:r>
        <w:rPr>
          <w:bCs/>
        </w:rPr>
        <w:t xml:space="preserve">1.6. </w:t>
      </w:r>
      <w:r>
        <w:rPr>
          <w:b/>
        </w:rPr>
        <w:t xml:space="preserve">Срок на выполнение работ </w:t>
      </w:r>
      <w:r w:rsidR="0063295C" w:rsidRPr="0063295C">
        <w:t>на выполнение работ по реализации инициативного проекта по благоустройству дворовых территорий многоквартирных домов в городе Челябинске</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w:t>
      </w:r>
      <w:r w:rsidR="0063295C" w:rsidRPr="0063295C">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w:t>
      </w:r>
      <w:r w:rsidRPr="0063295C">
        <w:rPr>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 xml:space="preserve">на право заключения договоров </w:t>
      </w:r>
      <w:r w:rsidR="0063295C" w:rsidRPr="0063295C">
        <w:rPr>
          <w:sz w:val="24"/>
          <w:szCs w:val="24"/>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r w:rsidRPr="00AA1948">
        <w:rPr>
          <w:sz w:val="24"/>
          <w:szCs w:val="24"/>
        </w:rPr>
        <w:t xml:space="preserve">(далее именуется – конкурсная комиссия), сформированная приказом </w:t>
      </w:r>
      <w:r w:rsidR="00827F45">
        <w:rPr>
          <w:sz w:val="24"/>
          <w:szCs w:val="24"/>
        </w:rPr>
        <w:t xml:space="preserve">ООО </w:t>
      </w:r>
      <w:r w:rsidR="00237367">
        <w:rPr>
          <w:sz w:val="24"/>
          <w:szCs w:val="24"/>
        </w:rPr>
        <w:t xml:space="preserve">УК </w:t>
      </w:r>
      <w:r w:rsidR="00827F45">
        <w:rPr>
          <w:sz w:val="24"/>
          <w:szCs w:val="24"/>
        </w:rPr>
        <w:t>«</w:t>
      </w:r>
      <w:r w:rsidR="00237367">
        <w:rPr>
          <w:sz w:val="24"/>
          <w:szCs w:val="24"/>
        </w:rPr>
        <w:t>Строитель-97</w:t>
      </w:r>
      <w:r w:rsidR="00827F45">
        <w:rPr>
          <w:sz w:val="24"/>
          <w:szCs w:val="24"/>
        </w:rPr>
        <w:t>».</w:t>
      </w:r>
    </w:p>
    <w:p w:rsidR="003D1B2C" w:rsidRPr="001D12E0" w:rsidRDefault="003D1B2C" w:rsidP="003D1B2C">
      <w:pPr>
        <w:ind w:firstLine="709"/>
        <w:jc w:val="both"/>
      </w:pPr>
      <w:r w:rsidRPr="001D12E0">
        <w:lastRenderedPageBreak/>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63295C" w:rsidRDefault="0063295C" w:rsidP="003D1B2C">
      <w:pPr>
        <w:pStyle w:val="a8"/>
        <w:spacing w:after="0"/>
        <w:ind w:left="180"/>
        <w:jc w:val="center"/>
        <w:rPr>
          <w:b/>
          <w:sz w:val="24"/>
          <w:szCs w:val="24"/>
        </w:rPr>
      </w:pPr>
    </w:p>
    <w:p w:rsidR="00D36423" w:rsidRDefault="00D36423" w:rsidP="003D1B2C">
      <w:pPr>
        <w:pStyle w:val="a8"/>
        <w:spacing w:after="0"/>
        <w:ind w:left="180"/>
        <w:jc w:val="center"/>
        <w:rPr>
          <w:b/>
          <w:sz w:val="24"/>
          <w:szCs w:val="24"/>
        </w:rPr>
      </w:pPr>
    </w:p>
    <w:p w:rsidR="00D36423" w:rsidRDefault="00D36423" w:rsidP="003D1B2C">
      <w:pPr>
        <w:pStyle w:val="a8"/>
        <w:spacing w:after="0"/>
        <w:ind w:left="180"/>
        <w:jc w:val="center"/>
        <w:rPr>
          <w:b/>
          <w:sz w:val="24"/>
          <w:szCs w:val="24"/>
        </w:rPr>
      </w:pPr>
    </w:p>
    <w:p w:rsidR="0063295C" w:rsidRDefault="0063295C" w:rsidP="003D1B2C">
      <w:pPr>
        <w:pStyle w:val="a8"/>
        <w:spacing w:after="0"/>
        <w:ind w:left="180"/>
        <w:jc w:val="center"/>
        <w:rPr>
          <w:b/>
          <w:sz w:val="24"/>
          <w:szCs w:val="24"/>
        </w:rPr>
      </w:pPr>
    </w:p>
    <w:p w:rsidR="0063295C" w:rsidRDefault="0063295C" w:rsidP="003D1B2C">
      <w:pPr>
        <w:pStyle w:val="a8"/>
        <w:spacing w:after="0"/>
        <w:ind w:left="180"/>
        <w:jc w:val="center"/>
        <w:rPr>
          <w:b/>
          <w:sz w:val="24"/>
          <w:szCs w:val="24"/>
        </w:rPr>
      </w:pPr>
    </w:p>
    <w:p w:rsidR="0051641F" w:rsidRDefault="0051641F"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006DD5"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 xml:space="preserve">на право заключения договоров </w:t>
      </w:r>
      <w:r w:rsidR="0063295C" w:rsidRPr="0063295C">
        <w:rPr>
          <w:b/>
        </w:rPr>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Pr="00006DD5" w:rsidRDefault="003D1B2C" w:rsidP="003D1B2C">
      <w:pPr>
        <w:snapToGrid w:val="0"/>
        <w:jc w:val="center"/>
      </w:pPr>
      <w:r w:rsidRPr="00006DD5">
        <w:tab/>
      </w:r>
    </w:p>
    <w:p w:rsidR="00237367" w:rsidRPr="00006DD5" w:rsidRDefault="00237367" w:rsidP="00237367">
      <w:pPr>
        <w:pStyle w:val="a8"/>
        <w:tabs>
          <w:tab w:val="left" w:pos="6495"/>
        </w:tabs>
        <w:spacing w:after="0"/>
        <w:rPr>
          <w:b/>
          <w:sz w:val="24"/>
          <w:szCs w:val="24"/>
          <w:u w:val="single"/>
        </w:rPr>
      </w:pPr>
      <w:r w:rsidRPr="00006DD5">
        <w:rPr>
          <w:b/>
          <w:sz w:val="24"/>
          <w:szCs w:val="24"/>
          <w:u w:val="single"/>
        </w:rPr>
        <w:t xml:space="preserve">Заказчик: </w:t>
      </w:r>
    </w:p>
    <w:p w:rsidR="00237367" w:rsidRDefault="00237367" w:rsidP="00237367">
      <w:pPr>
        <w:jc w:val="both"/>
        <w:rPr>
          <w:color w:val="000000"/>
        </w:rPr>
      </w:pPr>
      <w:r w:rsidRPr="00827F45">
        <w:rPr>
          <w:color w:val="000000"/>
        </w:rPr>
        <w:t xml:space="preserve">Общество с ограниченной ответственностью Управляющая </w:t>
      </w:r>
      <w:r w:rsidR="008D5C4F">
        <w:rPr>
          <w:color w:val="000000"/>
        </w:rPr>
        <w:t>к</w:t>
      </w:r>
      <w:r w:rsidRPr="00827F45">
        <w:rPr>
          <w:color w:val="000000"/>
        </w:rPr>
        <w:t>омпания "Строитель-97"</w:t>
      </w:r>
    </w:p>
    <w:p w:rsidR="00237367" w:rsidRPr="00ED13B3" w:rsidRDefault="00237367" w:rsidP="00237367">
      <w:pPr>
        <w:jc w:val="both"/>
      </w:pPr>
      <w:r w:rsidRPr="00ED13B3">
        <w:t xml:space="preserve">Почтовый адрес - </w:t>
      </w:r>
      <w:r w:rsidRPr="00827F45">
        <w:t xml:space="preserve">454016, г. Челябинск, ул. </w:t>
      </w:r>
      <w:proofErr w:type="spellStart"/>
      <w:r w:rsidRPr="00827F45">
        <w:t>Бр</w:t>
      </w:r>
      <w:proofErr w:type="spellEnd"/>
      <w:r w:rsidRPr="00827F45">
        <w:t>. Кашириных, 107 Б, корп. 1</w:t>
      </w:r>
    </w:p>
    <w:p w:rsidR="00237367" w:rsidRPr="00ED13B3" w:rsidRDefault="00237367" w:rsidP="00237367">
      <w:pPr>
        <w:jc w:val="both"/>
      </w:pPr>
      <w:r w:rsidRPr="00ED13B3">
        <w:t xml:space="preserve">Тел/факс – </w:t>
      </w:r>
      <w:r>
        <w:t>8- 351-</w:t>
      </w:r>
      <w:r w:rsidRPr="00827F45">
        <w:t>220-10-46</w:t>
      </w:r>
    </w:p>
    <w:p w:rsidR="00237367" w:rsidRPr="00ED13B3" w:rsidRDefault="00237367" w:rsidP="00237367">
      <w:pPr>
        <w:jc w:val="both"/>
      </w:pPr>
    </w:p>
    <w:p w:rsidR="00237367" w:rsidRPr="00006DD5" w:rsidRDefault="00237367" w:rsidP="00237367">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237367" w:rsidRDefault="00237367" w:rsidP="00237367">
      <w:pPr>
        <w:pStyle w:val="22"/>
        <w:tabs>
          <w:tab w:val="left" w:pos="3090"/>
        </w:tabs>
        <w:spacing w:after="0" w:line="240" w:lineRule="auto"/>
        <w:rPr>
          <w:color w:val="000000"/>
          <w:sz w:val="24"/>
          <w:szCs w:val="24"/>
        </w:rPr>
      </w:pPr>
      <w:r w:rsidRPr="00827F45">
        <w:rPr>
          <w:color w:val="000000"/>
          <w:sz w:val="24"/>
          <w:szCs w:val="24"/>
        </w:rPr>
        <w:t>Общество с ограниченно</w:t>
      </w:r>
      <w:r w:rsidR="008D5C4F">
        <w:rPr>
          <w:color w:val="000000"/>
          <w:sz w:val="24"/>
          <w:szCs w:val="24"/>
        </w:rPr>
        <w:t>й ответственностью Управляющая к</w:t>
      </w:r>
      <w:r w:rsidRPr="00827F45">
        <w:rPr>
          <w:color w:val="000000"/>
          <w:sz w:val="24"/>
          <w:szCs w:val="24"/>
        </w:rPr>
        <w:t>омпания "Строитель-97"</w:t>
      </w:r>
    </w:p>
    <w:p w:rsidR="00237367" w:rsidRDefault="00237367" w:rsidP="00237367">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237367" w:rsidRPr="00ED13B3" w:rsidRDefault="00237367" w:rsidP="00237367">
      <w:pPr>
        <w:jc w:val="both"/>
      </w:pPr>
      <w:r w:rsidRPr="00ED13B3">
        <w:t xml:space="preserve">Контактное лицо – </w:t>
      </w:r>
      <w:r>
        <w:t>Романова Е. В</w:t>
      </w:r>
      <w:r w:rsidRPr="00ED13B3">
        <w:t>.</w:t>
      </w:r>
      <w:r>
        <w:t>, контактный телефон 734-99-00 (5956)</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63295C" w:rsidRPr="0063295C">
        <w:t>по реализации инициативного проекта по благоустройству дворовых территорий многоквартирных домов в городе Челябинске</w:t>
      </w:r>
      <w:r>
        <w:t>.</w:t>
      </w:r>
    </w:p>
    <w:p w:rsidR="003D1B2C" w:rsidRPr="00006DD5" w:rsidRDefault="003D1B2C" w:rsidP="003D1B2C">
      <w:pPr>
        <w:ind w:left="180" w:right="69"/>
        <w:rPr>
          <w:b/>
          <w:bCs/>
        </w:rPr>
      </w:pPr>
    </w:p>
    <w:p w:rsidR="00237367" w:rsidRPr="00BC187C" w:rsidRDefault="00237367" w:rsidP="00237367">
      <w:pPr>
        <w:rPr>
          <w:b/>
          <w:i/>
        </w:rPr>
      </w:pPr>
      <w:r w:rsidRPr="00006DD5">
        <w:rPr>
          <w:b/>
        </w:rPr>
        <w:t>Официальный сайт, на котором размещена конкурсная документация</w:t>
      </w:r>
      <w:r w:rsidRPr="00BC187C">
        <w:rPr>
          <w:b/>
        </w:rPr>
        <w:t xml:space="preserve">: </w:t>
      </w:r>
      <w:r w:rsidRPr="00A914EF">
        <w:rPr>
          <w:b/>
          <w:i/>
          <w:u w:val="single"/>
          <w:lang w:val="en-US"/>
        </w:rPr>
        <w:t>https</w:t>
      </w:r>
      <w:r w:rsidRPr="00A914EF">
        <w:rPr>
          <w:b/>
          <w:i/>
          <w:u w:val="single"/>
        </w:rPr>
        <w:t>://</w:t>
      </w:r>
      <w:proofErr w:type="spellStart"/>
      <w:r w:rsidRPr="00A914EF">
        <w:rPr>
          <w:b/>
          <w:i/>
          <w:u w:val="single"/>
          <w:lang w:val="en-US"/>
        </w:rPr>
        <w:t>xn</w:t>
      </w:r>
      <w:proofErr w:type="spellEnd"/>
      <w:r w:rsidRPr="00A914EF">
        <w:rPr>
          <w:b/>
          <w:i/>
          <w:u w:val="single"/>
        </w:rPr>
        <w:t>--97-</w:t>
      </w:r>
      <w:proofErr w:type="spellStart"/>
      <w:r w:rsidRPr="00A914EF">
        <w:rPr>
          <w:b/>
          <w:i/>
          <w:u w:val="single"/>
          <w:lang w:val="en-US"/>
        </w:rPr>
        <w:t>mlclqpnhjd</w:t>
      </w:r>
      <w:proofErr w:type="spellEnd"/>
      <w:r w:rsidRPr="00A914EF">
        <w:rPr>
          <w:b/>
          <w:i/>
          <w:u w:val="single"/>
        </w:rPr>
        <w:t>6</w:t>
      </w:r>
      <w:proofErr w:type="spellStart"/>
      <w:r w:rsidRPr="00A914EF">
        <w:rPr>
          <w:b/>
          <w:i/>
          <w:u w:val="single"/>
          <w:lang w:val="en-US"/>
        </w:rPr>
        <w:t>i</w:t>
      </w:r>
      <w:proofErr w:type="spellEnd"/>
      <w:r w:rsidRPr="00A914EF">
        <w:rPr>
          <w:b/>
          <w:i/>
          <w:u w:val="single"/>
        </w:rPr>
        <w:t>.</w:t>
      </w:r>
      <w:proofErr w:type="spellStart"/>
      <w:r w:rsidRPr="00A914EF">
        <w:rPr>
          <w:b/>
          <w:i/>
          <w:u w:val="single"/>
          <w:lang w:val="en-US"/>
        </w:rPr>
        <w:t>xn</w:t>
      </w:r>
      <w:proofErr w:type="spellEnd"/>
      <w:r w:rsidRPr="00A914EF">
        <w:rPr>
          <w:b/>
          <w:i/>
          <w:u w:val="single"/>
        </w:rPr>
        <w:t>--</w:t>
      </w:r>
      <w:r w:rsidRPr="00A914EF">
        <w:rPr>
          <w:b/>
          <w:i/>
          <w:u w:val="single"/>
          <w:lang w:val="en-US"/>
        </w:rPr>
        <w:t>p</w:t>
      </w:r>
      <w:r w:rsidRPr="00A914EF">
        <w:rPr>
          <w:b/>
          <w:i/>
          <w:u w:val="single"/>
        </w:rPr>
        <w:t>1</w:t>
      </w:r>
      <w:proofErr w:type="spellStart"/>
      <w:r w:rsidRPr="00A914EF">
        <w:rPr>
          <w:b/>
          <w:i/>
          <w:u w:val="single"/>
          <w:lang w:val="en-US"/>
        </w:rPr>
        <w:t>ai</w:t>
      </w:r>
      <w:proofErr w:type="spellEnd"/>
      <w:r w:rsidRPr="00A914EF">
        <w:rPr>
          <w:b/>
          <w:i/>
          <w:u w:val="single"/>
        </w:rPr>
        <w:t>/</w:t>
      </w:r>
      <w:proofErr w:type="spellStart"/>
      <w:r w:rsidRPr="00A914EF">
        <w:rPr>
          <w:b/>
          <w:i/>
          <w:u w:val="single"/>
          <w:lang w:val="en-US"/>
        </w:rPr>
        <w:t>konkursy</w:t>
      </w:r>
      <w:proofErr w:type="spellEnd"/>
    </w:p>
    <w:p w:rsidR="0063295C" w:rsidRDefault="0063295C" w:rsidP="0063295C">
      <w:pPr>
        <w:jc w:val="both"/>
        <w:rPr>
          <w:b/>
          <w:shd w:val="clear" w:color="auto" w:fill="FFFFFF"/>
        </w:rPr>
      </w:pPr>
    </w:p>
    <w:p w:rsidR="0063295C" w:rsidRPr="00ED13B3" w:rsidRDefault="0063295C" w:rsidP="0063295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237367">
        <w:rPr>
          <w:shd w:val="clear" w:color="auto" w:fill="FFFFFF"/>
        </w:rPr>
        <w:t>19</w:t>
      </w:r>
      <w:r w:rsidR="00D36423">
        <w:rPr>
          <w:shd w:val="clear" w:color="auto" w:fill="FFFFFF"/>
        </w:rPr>
        <w:t xml:space="preserve"> </w:t>
      </w:r>
      <w:r w:rsidR="00237367">
        <w:rPr>
          <w:shd w:val="clear" w:color="auto" w:fill="FFFFFF"/>
        </w:rPr>
        <w:t>февраля</w:t>
      </w:r>
      <w:r w:rsidRPr="00ED13B3">
        <w:rPr>
          <w:shd w:val="clear" w:color="auto" w:fill="FFFFFF"/>
        </w:rPr>
        <w:t xml:space="preserve"> 202</w:t>
      </w:r>
      <w:r w:rsidR="00237367">
        <w:rPr>
          <w:shd w:val="clear" w:color="auto" w:fill="FFFFFF"/>
        </w:rPr>
        <w:t>4</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Pr>
          <w:shd w:val="clear" w:color="auto" w:fill="FFFFFF"/>
        </w:rPr>
        <w:t>с 08</w:t>
      </w:r>
      <w:r w:rsidRPr="00ED13B3">
        <w:rPr>
          <w:shd w:val="clear" w:color="auto" w:fill="FFFFFF"/>
        </w:rPr>
        <w:t>-00 часов.</w:t>
      </w:r>
    </w:p>
    <w:p w:rsidR="0063295C" w:rsidRPr="00ED13B3" w:rsidRDefault="0063295C" w:rsidP="0063295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237367">
        <w:rPr>
          <w:shd w:val="clear" w:color="auto" w:fill="FFFFFF"/>
        </w:rPr>
        <w:t>29</w:t>
      </w:r>
      <w:r w:rsidR="00D36423">
        <w:rPr>
          <w:shd w:val="clear" w:color="auto" w:fill="FFFFFF"/>
        </w:rPr>
        <w:t xml:space="preserve"> </w:t>
      </w:r>
      <w:r w:rsidR="00237367">
        <w:rPr>
          <w:shd w:val="clear" w:color="auto" w:fill="FFFFFF"/>
        </w:rPr>
        <w:t>февраля</w:t>
      </w:r>
      <w:r w:rsidRPr="00ED13B3">
        <w:rPr>
          <w:shd w:val="clear" w:color="auto" w:fill="FFFFFF"/>
        </w:rPr>
        <w:t xml:space="preserve"> 202</w:t>
      </w:r>
      <w:r w:rsidR="00237367">
        <w:rPr>
          <w:shd w:val="clear" w:color="auto" w:fill="FFFFFF"/>
        </w:rPr>
        <w:t>4</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237367" w:rsidP="003D1B2C">
      <w:pPr>
        <w:jc w:val="both"/>
        <w:rPr>
          <w:shd w:val="clear" w:color="auto" w:fill="FFFFFF"/>
        </w:rPr>
      </w:pPr>
      <w:r>
        <w:t>29</w:t>
      </w:r>
      <w:r w:rsidR="00D36423">
        <w:t xml:space="preserve"> </w:t>
      </w:r>
      <w:r>
        <w:t>февраля</w:t>
      </w:r>
      <w:r w:rsidR="008D63E0" w:rsidRPr="008D63E0">
        <w:t xml:space="preserve"> 202</w:t>
      </w:r>
      <w:r>
        <w:t>4</w:t>
      </w:r>
      <w:r w:rsidR="003D1B2C" w:rsidRPr="008D63E0">
        <w:rPr>
          <w:bCs/>
          <w:shd w:val="clear" w:color="auto" w:fill="FFFFFF"/>
        </w:rPr>
        <w:t xml:space="preserve"> года, в </w:t>
      </w:r>
      <w:r w:rsidR="008D63E0" w:rsidRPr="008D63E0">
        <w:rPr>
          <w:bCs/>
          <w:shd w:val="clear" w:color="auto" w:fill="FFFFFF"/>
        </w:rPr>
        <w:t>09</w:t>
      </w:r>
      <w:r w:rsidR="003D1B2C" w:rsidRPr="008D63E0">
        <w:rPr>
          <w:bCs/>
          <w:shd w:val="clear" w:color="auto" w:fill="FFFFFF"/>
        </w:rPr>
        <w:t>-</w:t>
      </w:r>
      <w:r w:rsidR="00306CAF">
        <w:rPr>
          <w:bCs/>
          <w:shd w:val="clear" w:color="auto" w:fill="FFFFFF"/>
        </w:rPr>
        <w:t>30</w:t>
      </w:r>
      <w:r w:rsidR="003D1B2C" w:rsidRPr="008D63E0">
        <w:rPr>
          <w:bCs/>
          <w:shd w:val="clear" w:color="auto" w:fill="FFFFFF"/>
        </w:rPr>
        <w:t xml:space="preserve"> часов</w:t>
      </w:r>
      <w:r w:rsidR="003D1B2C" w:rsidRPr="00ED13B3">
        <w:rPr>
          <w:shd w:val="clear" w:color="auto" w:fill="FFFFFF"/>
        </w:rPr>
        <w:t xml:space="preserve"> по адресу: </w:t>
      </w:r>
      <w:r w:rsidR="00EE298E" w:rsidRPr="00EE298E">
        <w:rPr>
          <w:shd w:val="clear" w:color="auto" w:fill="FFFFFF"/>
        </w:rPr>
        <w:t xml:space="preserve">454084, г. Челябинск, ул. </w:t>
      </w:r>
      <w:r>
        <w:rPr>
          <w:shd w:val="clear" w:color="auto" w:fill="FFFFFF"/>
        </w:rPr>
        <w:t>Калинина, д. 11А.</w:t>
      </w:r>
    </w:p>
    <w:p w:rsidR="003D1B2C" w:rsidRDefault="003D1B2C" w:rsidP="003D1B2C">
      <w:pPr>
        <w:pStyle w:val="af8"/>
        <w:rPr>
          <w:b w:val="0"/>
          <w:szCs w:val="24"/>
        </w:rPr>
      </w:pPr>
    </w:p>
    <w:p w:rsidR="00237367" w:rsidRDefault="00237367" w:rsidP="003D1B2C">
      <w:pPr>
        <w:pStyle w:val="af8"/>
        <w:rPr>
          <w:b w:val="0"/>
          <w:szCs w:val="24"/>
        </w:rPr>
      </w:pPr>
    </w:p>
    <w:p w:rsidR="00237367" w:rsidRDefault="00237367" w:rsidP="003D1B2C">
      <w:pPr>
        <w:pStyle w:val="af8"/>
        <w:rPr>
          <w:b w:val="0"/>
          <w:szCs w:val="24"/>
        </w:rPr>
      </w:pPr>
    </w:p>
    <w:p w:rsidR="00237367" w:rsidRDefault="00237367" w:rsidP="003D1B2C">
      <w:pPr>
        <w:pStyle w:val="af8"/>
        <w:rPr>
          <w:b w:val="0"/>
          <w:szCs w:val="24"/>
        </w:rPr>
      </w:pPr>
    </w:p>
    <w:p w:rsidR="00237367" w:rsidRDefault="00237367" w:rsidP="003D1B2C">
      <w:pPr>
        <w:pStyle w:val="af8"/>
        <w:rPr>
          <w:b w:val="0"/>
          <w:szCs w:val="24"/>
        </w:rPr>
      </w:pPr>
    </w:p>
    <w:p w:rsidR="00237367" w:rsidRDefault="00237367"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13120B" w:rsidRDefault="0013120B"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237367">
            <w:pPr>
              <w:jc w:val="both"/>
            </w:pPr>
            <w:r w:rsidRPr="00827F45">
              <w:t xml:space="preserve">Общество с ограниченной ответственностью </w:t>
            </w:r>
            <w:r w:rsidR="00237367">
              <w:t xml:space="preserve">Управляющая компания </w:t>
            </w:r>
            <w:r w:rsidRPr="00827F45">
              <w:t>"</w:t>
            </w:r>
            <w:r w:rsidR="00237367">
              <w:t>Строитель-97</w:t>
            </w:r>
            <w:r w:rsidRPr="00827F45">
              <w:t>"</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237367" w:rsidRDefault="00237367" w:rsidP="00237367">
            <w:pPr>
              <w:jc w:val="both"/>
            </w:pPr>
            <w:r>
              <w:t>Общество с ограниченно</w:t>
            </w:r>
            <w:r w:rsidR="008D5C4F">
              <w:t>й ответственностью Управляющая к</w:t>
            </w:r>
            <w:r>
              <w:t>омпания "Строитель-97"</w:t>
            </w:r>
          </w:p>
          <w:p w:rsidR="00237367" w:rsidRDefault="00237367" w:rsidP="00237367">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237367" w:rsidP="00237367">
            <w:pPr>
              <w:jc w:val="both"/>
            </w:pPr>
            <w:r>
              <w:t>Контактное лицо – Романова Е. В., контактный телефон 734-99-00 (5956)</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8D63E0" w:rsidP="00EE298E">
            <w:pPr>
              <w:snapToGrid w:val="0"/>
              <w:jc w:val="both"/>
            </w:pPr>
            <w:r w:rsidRPr="008D63E0">
              <w:rPr>
                <w:iCs/>
              </w:rPr>
              <w:t xml:space="preserve">на право заключения договоров </w:t>
            </w:r>
            <w:r w:rsidR="0063295C" w:rsidRPr="0063295C">
              <w:rPr>
                <w:iCs/>
              </w:rPr>
              <w:t>на выполнение работ по реализации инициативного проекта по благоустройству дворовых территорий многоквартирных домов в городе Челябинске</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3D1B2C" w:rsidP="0063295C">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w:t>
            </w:r>
            <w:r w:rsidR="0063295C" w:rsidRPr="0063295C">
              <w:rPr>
                <w:rFonts w:ascii="Times New Roman" w:hAnsi="Times New Roman" w:cs="Times New Roman"/>
                <w:b/>
                <w:sz w:val="24"/>
                <w:szCs w:val="24"/>
              </w:rPr>
              <w:t>по реализации инициативного проекта по благоустройству дворовых территорий многоквартирных домов в городе Челябинске</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63295C" w:rsidP="003E66E2">
            <w:pPr>
              <w:pStyle w:val="HTML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 дня подписания договора</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237367">
              <w:rPr>
                <w:rFonts w:ascii="Times New Roman" w:hAnsi="Times New Roman" w:cs="Times New Roman"/>
                <w:sz w:val="24"/>
                <w:szCs w:val="24"/>
                <w:shd w:val="clear" w:color="auto" w:fill="FFFFFF"/>
              </w:rPr>
              <w:t>31</w:t>
            </w:r>
            <w:r w:rsidRPr="001D07BF">
              <w:rPr>
                <w:rFonts w:ascii="Times New Roman" w:hAnsi="Times New Roman" w:cs="Times New Roman"/>
                <w:sz w:val="24"/>
                <w:szCs w:val="24"/>
                <w:shd w:val="clear" w:color="auto" w:fill="FFFFFF"/>
              </w:rPr>
              <w:t xml:space="preserve">» </w:t>
            </w:r>
            <w:r w:rsidR="00237367">
              <w:rPr>
                <w:rFonts w:ascii="Times New Roman" w:hAnsi="Times New Roman" w:cs="Times New Roman"/>
                <w:sz w:val="24"/>
                <w:szCs w:val="24"/>
                <w:shd w:val="clear" w:color="auto" w:fill="FFFFFF"/>
              </w:rPr>
              <w:t>июля</w:t>
            </w:r>
            <w:r w:rsidRPr="001D07BF">
              <w:rPr>
                <w:rFonts w:ascii="Times New Roman" w:hAnsi="Times New Roman" w:cs="Times New Roman"/>
                <w:sz w:val="24"/>
                <w:szCs w:val="24"/>
                <w:shd w:val="clear" w:color="auto" w:fill="FFFFFF"/>
              </w:rPr>
              <w:t xml:space="preserve"> 202</w:t>
            </w:r>
            <w:r w:rsidR="00237367">
              <w:rPr>
                <w:rFonts w:ascii="Times New Roman" w:hAnsi="Times New Roman" w:cs="Times New Roman"/>
                <w:sz w:val="24"/>
                <w:szCs w:val="24"/>
                <w:shd w:val="clear" w:color="auto" w:fill="FFFFFF"/>
              </w:rPr>
              <w:t>4</w:t>
            </w:r>
            <w:r w:rsidRPr="001D07BF">
              <w:rPr>
                <w:rFonts w:ascii="Times New Roman" w:hAnsi="Times New Roman" w:cs="Times New Roman"/>
                <w:sz w:val="24"/>
                <w:szCs w:val="24"/>
                <w:shd w:val="clear" w:color="auto" w:fill="FFFFFF"/>
              </w:rPr>
              <w:t xml:space="preserve">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Pr="00BA7C7F" w:rsidRDefault="00D36423" w:rsidP="00D36423">
            <w:pPr>
              <w:shd w:val="clear" w:color="auto" w:fill="FFFFFF"/>
              <w:tabs>
                <w:tab w:val="left" w:pos="878"/>
              </w:tabs>
              <w:jc w:val="both"/>
            </w:pPr>
            <w:r>
              <w:t>Финансовая поддержка за счет малобюджетных трансфертов из областного бюджета, реализация которых предполагается в Калининском районе города Челябинска</w:t>
            </w:r>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наличие лицензий на осуществление соответствующих видов деятельности и/или членство в саморегулируемой организации соответствующей профессиональной отрасли);</w:t>
            </w:r>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 xml:space="preserve">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w:t>
            </w:r>
            <w:r>
              <w:lastRenderedPageBreak/>
              <w:t>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63295C" w:rsidRPr="00ED13B3" w:rsidRDefault="003D1B2C" w:rsidP="0063295C">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00EE298E" w:rsidRPr="00EE298E">
              <w:rPr>
                <w:rFonts w:ascii="Times New Roman" w:hAnsi="Times New Roman" w:cs="Times New Roman"/>
                <w:sz w:val="24"/>
                <w:szCs w:val="24"/>
              </w:rPr>
              <w:t xml:space="preserve">г. Челябинск, ул. </w:t>
            </w:r>
            <w:r w:rsidR="00237367">
              <w:rPr>
                <w:rFonts w:ascii="Times New Roman" w:hAnsi="Times New Roman" w:cs="Times New Roman"/>
                <w:sz w:val="24"/>
                <w:szCs w:val="24"/>
              </w:rPr>
              <w:t>Калинина, д. 11А</w:t>
            </w:r>
            <w:r w:rsidRPr="001326C5">
              <w:rPr>
                <w:rFonts w:ascii="Times New Roman" w:hAnsi="Times New Roman" w:cs="Times New Roman"/>
                <w:b/>
                <w:sz w:val="24"/>
                <w:szCs w:val="24"/>
              </w:rPr>
              <w:t xml:space="preserve"> </w:t>
            </w:r>
            <w:r w:rsidR="0063295C" w:rsidRPr="001326C5">
              <w:rPr>
                <w:rFonts w:ascii="Times New Roman" w:hAnsi="Times New Roman" w:cs="Times New Roman"/>
                <w:sz w:val="24"/>
                <w:szCs w:val="24"/>
              </w:rPr>
              <w:t>в рабочие дни с 8-00 часов до 17-00 часов</w:t>
            </w:r>
            <w:r w:rsidR="0063295C" w:rsidRPr="00ED13B3">
              <w:rPr>
                <w:rFonts w:ascii="Times New Roman" w:hAnsi="Times New Roman" w:cs="Times New Roman"/>
                <w:sz w:val="24"/>
                <w:szCs w:val="24"/>
              </w:rPr>
              <w:t xml:space="preserve">, обеденный перерыв с 12-00 часов до 12-45 часов </w:t>
            </w:r>
          </w:p>
          <w:p w:rsidR="0063295C" w:rsidRPr="00827F45" w:rsidRDefault="0063295C" w:rsidP="0063295C">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237367">
              <w:rPr>
                <w:rFonts w:ascii="Times New Roman" w:hAnsi="Times New Roman" w:cs="Times New Roman"/>
                <w:b/>
                <w:sz w:val="24"/>
                <w:szCs w:val="24"/>
              </w:rPr>
              <w:t>19</w:t>
            </w:r>
            <w:r w:rsidRPr="004821D9">
              <w:rPr>
                <w:rFonts w:ascii="Times New Roman" w:hAnsi="Times New Roman" w:cs="Times New Roman"/>
                <w:b/>
                <w:bCs/>
                <w:sz w:val="24"/>
                <w:szCs w:val="24"/>
              </w:rPr>
              <w:t>.0</w:t>
            </w:r>
            <w:r w:rsidR="00237367">
              <w:rPr>
                <w:rFonts w:ascii="Times New Roman" w:hAnsi="Times New Roman" w:cs="Times New Roman"/>
                <w:b/>
                <w:bCs/>
                <w:sz w:val="24"/>
                <w:szCs w:val="24"/>
              </w:rPr>
              <w:t>2</w:t>
            </w:r>
            <w:r w:rsidRPr="004821D9">
              <w:rPr>
                <w:rFonts w:ascii="Times New Roman" w:hAnsi="Times New Roman" w:cs="Times New Roman"/>
                <w:b/>
                <w:bCs/>
                <w:sz w:val="24"/>
                <w:szCs w:val="24"/>
              </w:rPr>
              <w:t>.</w:t>
            </w:r>
            <w:r w:rsidRPr="00827F45">
              <w:rPr>
                <w:rFonts w:ascii="Times New Roman" w:hAnsi="Times New Roman" w:cs="Times New Roman"/>
                <w:b/>
                <w:bCs/>
                <w:sz w:val="24"/>
                <w:szCs w:val="24"/>
              </w:rPr>
              <w:t>202</w:t>
            </w:r>
            <w:r w:rsidR="00237367">
              <w:rPr>
                <w:rFonts w:ascii="Times New Roman" w:hAnsi="Times New Roman" w:cs="Times New Roman"/>
                <w:b/>
                <w:bCs/>
                <w:sz w:val="24"/>
                <w:szCs w:val="24"/>
              </w:rPr>
              <w:t>4</w:t>
            </w:r>
            <w:r w:rsidRPr="00827F45">
              <w:rPr>
                <w:rFonts w:ascii="Times New Roman" w:hAnsi="Times New Roman" w:cs="Times New Roman"/>
                <w:b/>
                <w:bCs/>
                <w:sz w:val="24"/>
                <w:szCs w:val="24"/>
              </w:rPr>
              <w:t xml:space="preserve"> г. 0</w:t>
            </w:r>
            <w:r>
              <w:rPr>
                <w:rFonts w:ascii="Times New Roman" w:hAnsi="Times New Roman" w:cs="Times New Roman"/>
                <w:b/>
                <w:bCs/>
                <w:sz w:val="24"/>
                <w:szCs w:val="24"/>
              </w:rPr>
              <w:t>8</w:t>
            </w:r>
            <w:r w:rsidRPr="00827F45">
              <w:rPr>
                <w:rFonts w:ascii="Times New Roman" w:hAnsi="Times New Roman" w:cs="Times New Roman"/>
                <w:b/>
                <w:bCs/>
                <w:sz w:val="24"/>
                <w:szCs w:val="24"/>
              </w:rPr>
              <w:t>-00 часов</w:t>
            </w:r>
          </w:p>
          <w:p w:rsidR="003D1B2C" w:rsidRPr="001326C5" w:rsidRDefault="0063295C" w:rsidP="00237367">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237367">
              <w:rPr>
                <w:rFonts w:ascii="Times New Roman" w:hAnsi="Times New Roman" w:cs="Times New Roman"/>
                <w:b/>
                <w:sz w:val="24"/>
                <w:szCs w:val="24"/>
              </w:rPr>
              <w:t>29</w:t>
            </w:r>
            <w:r w:rsidRPr="004821D9">
              <w:rPr>
                <w:rFonts w:ascii="Times New Roman" w:hAnsi="Times New Roman" w:cs="Times New Roman"/>
                <w:b/>
                <w:bCs/>
                <w:sz w:val="24"/>
                <w:szCs w:val="24"/>
              </w:rPr>
              <w:t>.0</w:t>
            </w:r>
            <w:r w:rsidR="00237367">
              <w:rPr>
                <w:rFonts w:ascii="Times New Roman" w:hAnsi="Times New Roman" w:cs="Times New Roman"/>
                <w:b/>
                <w:bCs/>
                <w:sz w:val="24"/>
                <w:szCs w:val="24"/>
              </w:rPr>
              <w:t>2</w:t>
            </w:r>
            <w:r w:rsidRPr="004821D9">
              <w:rPr>
                <w:rFonts w:ascii="Times New Roman" w:hAnsi="Times New Roman" w:cs="Times New Roman"/>
                <w:b/>
                <w:bCs/>
                <w:sz w:val="24"/>
                <w:szCs w:val="24"/>
              </w:rPr>
              <w:t>.202</w:t>
            </w:r>
            <w:r w:rsidR="00237367">
              <w:rPr>
                <w:rFonts w:ascii="Times New Roman" w:hAnsi="Times New Roman" w:cs="Times New Roman"/>
                <w:b/>
                <w:bCs/>
                <w:sz w:val="24"/>
                <w:szCs w:val="24"/>
              </w:rPr>
              <w:t>4</w:t>
            </w:r>
            <w:r w:rsidRPr="00225AD9">
              <w:rPr>
                <w:rFonts w:ascii="Times New Roman" w:hAnsi="Times New Roman" w:cs="Times New Roman"/>
                <w:b/>
                <w:bCs/>
                <w:sz w:val="24"/>
                <w:szCs w:val="24"/>
              </w:rPr>
              <w:t xml:space="preserve"> г. 09-00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w:t>
            </w:r>
            <w:r w:rsidR="009C4590" w:rsidRPr="009C4590">
              <w:rPr>
                <w:b w:val="0"/>
                <w:sz w:val="24"/>
                <w:szCs w:val="24"/>
              </w:rPr>
              <w:t>по реализации инициативного проекта по благоустройству дворовых территорий многоквартирных домов в городе Челябинске</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63295C" w:rsidP="00237367">
            <w:pPr>
              <w:pStyle w:val="ConsPlusNormal"/>
              <w:ind w:firstLine="0"/>
              <w:jc w:val="both"/>
              <w:rPr>
                <w:rFonts w:ascii="Times New Roman" w:hAnsi="Times New Roman" w:cs="Times New Roman"/>
                <w:sz w:val="24"/>
                <w:szCs w:val="24"/>
                <w:shd w:val="clear" w:color="auto" w:fill="FFFFFF"/>
              </w:rPr>
            </w:pPr>
            <w:r w:rsidRPr="0063295C">
              <w:rPr>
                <w:rFonts w:ascii="Times New Roman" w:hAnsi="Times New Roman" w:cs="Times New Roman"/>
                <w:sz w:val="24"/>
                <w:szCs w:val="24"/>
                <w:shd w:val="clear" w:color="auto" w:fill="FFFFFF"/>
              </w:rPr>
              <w:t xml:space="preserve">Заявки на участие в конкурсном отборе будут вскрыты в </w:t>
            </w:r>
            <w:r w:rsidR="004766D7">
              <w:rPr>
                <w:rFonts w:ascii="Times New Roman" w:hAnsi="Times New Roman" w:cs="Times New Roman"/>
                <w:sz w:val="24"/>
                <w:szCs w:val="24"/>
                <w:shd w:val="clear" w:color="auto" w:fill="FFFFFF"/>
              </w:rPr>
              <w:t>09:30 час. «</w:t>
            </w:r>
            <w:r w:rsidR="00237367">
              <w:rPr>
                <w:rFonts w:ascii="Times New Roman" w:hAnsi="Times New Roman" w:cs="Times New Roman"/>
                <w:sz w:val="24"/>
                <w:szCs w:val="24"/>
                <w:shd w:val="clear" w:color="auto" w:fill="FFFFFF"/>
              </w:rPr>
              <w:t>29</w:t>
            </w:r>
            <w:r w:rsidRPr="0063295C">
              <w:rPr>
                <w:rFonts w:ascii="Times New Roman" w:hAnsi="Times New Roman" w:cs="Times New Roman"/>
                <w:sz w:val="24"/>
                <w:szCs w:val="24"/>
                <w:shd w:val="clear" w:color="auto" w:fill="FFFFFF"/>
              </w:rPr>
              <w:t xml:space="preserve">» </w:t>
            </w:r>
            <w:r w:rsidR="00237367">
              <w:rPr>
                <w:rFonts w:ascii="Times New Roman" w:hAnsi="Times New Roman" w:cs="Times New Roman"/>
                <w:sz w:val="24"/>
                <w:szCs w:val="24"/>
                <w:shd w:val="clear" w:color="auto" w:fill="FFFFFF"/>
              </w:rPr>
              <w:t>февраля</w:t>
            </w:r>
            <w:r w:rsidRPr="0063295C">
              <w:rPr>
                <w:rFonts w:ascii="Times New Roman" w:hAnsi="Times New Roman" w:cs="Times New Roman"/>
                <w:sz w:val="24"/>
                <w:szCs w:val="24"/>
                <w:shd w:val="clear" w:color="auto" w:fill="FFFFFF"/>
              </w:rPr>
              <w:t xml:space="preserve"> 202</w:t>
            </w:r>
            <w:r w:rsidR="00237367">
              <w:rPr>
                <w:rFonts w:ascii="Times New Roman" w:hAnsi="Times New Roman" w:cs="Times New Roman"/>
                <w:sz w:val="24"/>
                <w:szCs w:val="24"/>
                <w:shd w:val="clear" w:color="auto" w:fill="FFFFFF"/>
              </w:rPr>
              <w:t>4</w:t>
            </w:r>
            <w:r w:rsidRPr="0063295C">
              <w:rPr>
                <w:rFonts w:ascii="Times New Roman" w:hAnsi="Times New Roman" w:cs="Times New Roman"/>
                <w:sz w:val="24"/>
                <w:szCs w:val="24"/>
                <w:shd w:val="clear" w:color="auto" w:fill="FFFFFF"/>
              </w:rPr>
              <w:t xml:space="preserve"> г. </w:t>
            </w:r>
            <w:r w:rsidR="003D1B2C" w:rsidRPr="00ED13B3">
              <w:rPr>
                <w:rFonts w:ascii="Times New Roman" w:hAnsi="Times New Roman" w:cs="Times New Roman"/>
                <w:sz w:val="24"/>
                <w:szCs w:val="24"/>
                <w:shd w:val="clear" w:color="auto" w:fill="FFFFFF"/>
              </w:rPr>
              <w:t>по</w:t>
            </w:r>
            <w:r w:rsidR="003D1B2C">
              <w:rPr>
                <w:rFonts w:ascii="Times New Roman" w:hAnsi="Times New Roman" w:cs="Times New Roman"/>
                <w:sz w:val="24"/>
                <w:szCs w:val="24"/>
                <w:shd w:val="clear" w:color="auto" w:fill="FFFFFF"/>
              </w:rPr>
              <w:t xml:space="preserve"> адресу: </w:t>
            </w:r>
            <w:r w:rsidR="00EE298E" w:rsidRPr="00EE298E">
              <w:rPr>
                <w:rFonts w:ascii="Times New Roman" w:hAnsi="Times New Roman" w:cs="Times New Roman"/>
                <w:sz w:val="24"/>
                <w:szCs w:val="24"/>
                <w:shd w:val="clear" w:color="auto" w:fill="FFFFFF"/>
              </w:rPr>
              <w:t xml:space="preserve">г. Челябинск, ул. </w:t>
            </w:r>
            <w:r w:rsidR="00237367">
              <w:rPr>
                <w:rFonts w:ascii="Times New Roman" w:hAnsi="Times New Roman" w:cs="Times New Roman"/>
                <w:sz w:val="24"/>
                <w:szCs w:val="24"/>
                <w:shd w:val="clear" w:color="auto" w:fill="FFFFFF"/>
              </w:rPr>
              <w:t>Калинина, д. 11А</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3E66E2">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3E66E2">
            <w:pPr>
              <w:pStyle w:val="af8"/>
              <w:jc w:val="both"/>
              <w:rPr>
                <w:b w:val="0"/>
                <w:sz w:val="24"/>
                <w:szCs w:val="24"/>
              </w:rPr>
            </w:pPr>
            <w:r w:rsidRPr="00100A46">
              <w:rPr>
                <w:sz w:val="24"/>
                <w:szCs w:val="24"/>
              </w:rPr>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r>
              <w:rPr>
                <w:spacing w:val="-1"/>
              </w:rPr>
              <w:lastRenderedPageBreak/>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поданы от имени участника размещения заказа, а также подтверждает подлинность и достоверность представленных в составе заявки на участие в конкурсе на участие в конкурсе документов и сведений.</w:t>
            </w: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6015D2" w:rsidRDefault="0063295C" w:rsidP="0063295C">
            <w:pPr>
              <w:widowControl w:val="0"/>
              <w:autoSpaceDE w:val="0"/>
              <w:autoSpaceDN w:val="0"/>
              <w:adjustRightInd w:val="0"/>
              <w:spacing w:line="100" w:lineRule="atLeast"/>
            </w:pPr>
            <w:r w:rsidRPr="00FD748E">
              <w:rPr>
                <w:b/>
                <w:lang w:eastAsia="en-US"/>
              </w:rPr>
              <w:t xml:space="preserve">Критерий №1 - </w:t>
            </w:r>
            <w:r w:rsidRPr="00FD748E">
              <w:rPr>
                <w:lang w:eastAsia="en-US"/>
              </w:rPr>
              <w:t xml:space="preserve">цена договора </w:t>
            </w:r>
            <w:r w:rsidRPr="00683AC1">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Pr>
                <w:lang w:eastAsia="en-US"/>
              </w:rPr>
              <w:t>5</w:t>
            </w:r>
            <w:r w:rsidRPr="00FD748E">
              <w:rPr>
                <w:lang w:eastAsia="en-US"/>
              </w:rPr>
              <w:t xml:space="preserve"> баллов;</w:t>
            </w:r>
          </w:p>
          <w:p w:rsidR="006015D2" w:rsidRDefault="0063295C" w:rsidP="0063295C">
            <w:pPr>
              <w:widowControl w:val="0"/>
              <w:autoSpaceDE w:val="0"/>
              <w:autoSpaceDN w:val="0"/>
              <w:adjustRightInd w:val="0"/>
              <w:spacing w:line="100" w:lineRule="atLeast"/>
            </w:pPr>
            <w:r w:rsidRPr="00FD748E">
              <w:rPr>
                <w:b/>
                <w:lang w:eastAsia="en-US"/>
              </w:rPr>
              <w:t xml:space="preserve">Критерий № 2 </w:t>
            </w:r>
            <w:r w:rsidRPr="00FD748E">
              <w:rPr>
                <w:lang w:eastAsia="en-US"/>
              </w:rPr>
              <w:t xml:space="preserve">- срок оказания услуг </w:t>
            </w:r>
            <w:r w:rsidRPr="00683AC1">
              <w:t>на выполнение работ по реализации инициативного проекта по благоустройству дворовых территорий многоквартир</w:t>
            </w:r>
            <w:r>
              <w:t>ных домо</w:t>
            </w:r>
            <w:r w:rsidR="006015D2">
              <w:t xml:space="preserve">в в городе Челябинске </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63295C" w:rsidRPr="00FD748E" w:rsidRDefault="0063295C" w:rsidP="0063295C">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63295C" w:rsidRPr="00FD748E" w:rsidRDefault="0063295C" w:rsidP="0063295C">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w:t>
            </w:r>
            <w:r w:rsidRPr="003D57C5">
              <w:rPr>
                <w:lang w:eastAsia="en-US"/>
              </w:rPr>
              <w:t>на выполнение работ по реализации инициативного проекта по благоустройству дворовых территорий многокварти</w:t>
            </w:r>
            <w:r w:rsidR="006015D2">
              <w:rPr>
                <w:lang w:eastAsia="en-US"/>
              </w:rPr>
              <w:t>рных домов в городе Челябинске</w:t>
            </w:r>
            <w:r w:rsidRPr="00FD748E">
              <w:rPr>
                <w:lang w:eastAsia="en-US"/>
              </w:rPr>
              <w:t>, являющихся предметом конкурса.</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63295C" w:rsidRPr="00FD748E" w:rsidRDefault="0063295C" w:rsidP="0063295C">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Pr>
                <w:lang w:eastAsia="en-US"/>
              </w:rPr>
              <w:t>5</w:t>
            </w:r>
            <w:r w:rsidRPr="00FD748E">
              <w:rPr>
                <w:lang w:eastAsia="en-US"/>
              </w:rPr>
              <w:t xml:space="preserve"> баллов.</w:t>
            </w:r>
          </w:p>
          <w:p w:rsidR="0063295C" w:rsidRPr="00FD748E" w:rsidRDefault="0063295C" w:rsidP="0063295C">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63295C" w:rsidP="0063295C">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lastRenderedPageBreak/>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3120B" w:rsidRDefault="003D1B2C" w:rsidP="003D1B2C">
      <w:pPr>
        <w:tabs>
          <w:tab w:val="left" w:pos="0"/>
          <w:tab w:val="left" w:pos="4820"/>
        </w:tabs>
        <w:suppressAutoHyphens/>
        <w:ind w:firstLine="709"/>
        <w:jc w:val="both"/>
        <w:rPr>
          <w:rStyle w:val="a6"/>
        </w:rPr>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w:t>
      </w:r>
      <w:r w:rsidRPr="0013120B">
        <w:t xml:space="preserve">Интернет на сайте </w:t>
      </w:r>
      <w:hyperlink r:id="rId6" w:history="1">
        <w:r w:rsidR="00C026C0" w:rsidRPr="00A60CE8">
          <w:rPr>
            <w:rStyle w:val="a6"/>
          </w:rPr>
          <w:t>https://xn--97-mlclqpnhjd6i.xn--p1ai/</w:t>
        </w:r>
      </w:hyperlink>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w:t>
      </w:r>
      <w:r w:rsidR="006015D2" w:rsidRPr="008C411B">
        <w:t xml:space="preserve">Претендент на участие </w:t>
      </w:r>
      <w:r w:rsidR="006015D2" w:rsidRPr="001D12E0">
        <w:t xml:space="preserve">в </w:t>
      </w:r>
      <w:r w:rsidR="006015D2">
        <w:t>конкурсе</w:t>
      </w:r>
      <w:r w:rsidR="006015D2" w:rsidRPr="008C411B">
        <w:t xml:space="preserve"> указывает на конверте свое полное и сокращенное наименование, юридический и почтовый адреса, фамилию, имя, отчество </w:t>
      </w:r>
      <w:r w:rsidR="006015D2" w:rsidRPr="00791ABC">
        <w:t xml:space="preserve">контактного лица, его телефоны и адрес электронной почты, а также наименование </w:t>
      </w:r>
      <w:r w:rsidR="006015D2">
        <w:t>конкурс</w:t>
      </w:r>
      <w:r w:rsidR="006015D2" w:rsidRPr="00791ABC">
        <w:t xml:space="preserve">а, на участие в котором подается данная заявка, следующим образом: </w:t>
      </w:r>
      <w:r w:rsidR="006015D2" w:rsidRPr="001D12E0">
        <w:t>«</w:t>
      </w:r>
      <w:r w:rsidR="006015D2" w:rsidRPr="001D12E0">
        <w:rPr>
          <w:bCs/>
        </w:rPr>
        <w:t xml:space="preserve">Заявка на участие </w:t>
      </w:r>
      <w:r w:rsidR="006015D2" w:rsidRPr="001D12E0">
        <w:t xml:space="preserve">в </w:t>
      </w:r>
      <w:r w:rsidR="006015D2">
        <w:t>конкурсе</w:t>
      </w:r>
      <w:r w:rsidR="006015D2" w:rsidRPr="001D12E0">
        <w:t xml:space="preserve"> по выбору подрядной организации</w:t>
      </w:r>
      <w:r w:rsidR="006015D2">
        <w:t xml:space="preserve"> </w:t>
      </w:r>
      <w:r w:rsidR="006015D2" w:rsidRPr="00683AC1">
        <w:t>на выполнение работ по реализации инициативного проекта по благоустройству дворовых территорий многоквартирных домов в горо</w:t>
      </w:r>
      <w:r w:rsidR="006015D2">
        <w:t>де Челябинске  Лот №__</w:t>
      </w:r>
      <w:r w:rsidR="006015D2" w:rsidRPr="00D56493">
        <w:t>,</w:t>
      </w:r>
      <w:r w:rsidR="006015D2">
        <w:t xml:space="preserve"> конкурс </w:t>
      </w:r>
      <w:r w:rsidR="006015D2" w:rsidRPr="007C1EC8">
        <w:t>0</w:t>
      </w:r>
      <w:r w:rsidR="00C026C0">
        <w:t>2</w:t>
      </w:r>
      <w:r w:rsidR="006015D2">
        <w:t>-ИБ/202</w:t>
      </w:r>
      <w:r w:rsidR="00C026C0">
        <w:t>4</w:t>
      </w:r>
      <w:r w:rsidR="006015D2"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w:t>
      </w:r>
      <w:r w:rsidRPr="008C411B">
        <w:lastRenderedPageBreak/>
        <w:t xml:space="preserve">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6015D2">
      <w:pPr>
        <w:tabs>
          <w:tab w:val="left" w:pos="0"/>
          <w:tab w:val="left" w:pos="4820"/>
        </w:tabs>
        <w:suppressAutoHyphens/>
        <w:ind w:firstLine="709"/>
        <w:jc w:val="both"/>
      </w:pPr>
      <w:r w:rsidRPr="00FD1F91">
        <w:t>4</w:t>
      </w:r>
      <w:r w:rsidRPr="008C411B">
        <w:t>.1</w:t>
      </w:r>
      <w:r>
        <w:t>6</w:t>
      </w:r>
      <w:r w:rsidRPr="008C411B">
        <w:t>. </w:t>
      </w:r>
      <w:r w:rsidR="006015D2" w:rsidRPr="008C411B">
        <w:t xml:space="preserve">Изменения к заявке на участие </w:t>
      </w:r>
      <w:r w:rsidR="006015D2" w:rsidRPr="001D12E0">
        <w:t xml:space="preserve">в </w:t>
      </w:r>
      <w:r w:rsidR="006015D2">
        <w:t>конкурсе</w:t>
      </w:r>
      <w:r w:rsidR="006015D2" w:rsidRPr="008C411B">
        <w:t xml:space="preserve"> подаются в запечатанном конверте с указанием наименования </w:t>
      </w:r>
      <w:r w:rsidR="006015D2">
        <w:t>конкурса</w:t>
      </w:r>
      <w:r w:rsidR="006015D2" w:rsidRPr="008C411B">
        <w:t xml:space="preserve"> </w:t>
      </w:r>
      <w:r w:rsidR="006015D2" w:rsidRPr="00C15F83">
        <w:t>следующим образом:</w:t>
      </w:r>
      <w:r w:rsidR="006015D2" w:rsidRPr="001D12E0">
        <w:t xml:space="preserve"> «Изменения к </w:t>
      </w:r>
      <w:r w:rsidR="006015D2" w:rsidRPr="001D12E0">
        <w:rPr>
          <w:bCs/>
        </w:rPr>
        <w:t xml:space="preserve">заявке на участие </w:t>
      </w:r>
      <w:r w:rsidR="006015D2" w:rsidRPr="001D12E0">
        <w:t xml:space="preserve">в </w:t>
      </w:r>
      <w:r w:rsidR="006015D2">
        <w:t>конкурсе</w:t>
      </w:r>
      <w:r w:rsidR="006015D2" w:rsidRPr="001D12E0">
        <w:t xml:space="preserve"> по выбору подрядной организации </w:t>
      </w:r>
      <w:r w:rsidR="006015D2" w:rsidRPr="00683AC1">
        <w:t>на выполнение работ по реализации инициативного проекта по благоустройству дворовых территорий многоквартирных домов в горо</w:t>
      </w:r>
      <w:r w:rsidR="006015D2">
        <w:t xml:space="preserve">де Челябинске по адресу (адресам) </w:t>
      </w:r>
      <w:r w:rsidR="006015D2" w:rsidRPr="00D56493">
        <w:t>_</w:t>
      </w:r>
      <w:r w:rsidR="006015D2">
        <w:t>_____________________________</w:t>
      </w:r>
      <w:r w:rsidR="006015D2" w:rsidRPr="00D56493">
        <w:t>,</w:t>
      </w:r>
      <w:r w:rsidR="006015D2">
        <w:rPr>
          <w:color w:val="C00000"/>
        </w:rPr>
        <w:t xml:space="preserve"> </w:t>
      </w:r>
      <w:r w:rsidR="006015D2" w:rsidRPr="00C924B2">
        <w:t xml:space="preserve">конкурс </w:t>
      </w:r>
      <w:r w:rsidR="006015D2">
        <w:t>0</w:t>
      </w:r>
      <w:r w:rsidR="00C026C0">
        <w:t>2</w:t>
      </w:r>
      <w:r w:rsidR="006015D2">
        <w:t>-ИБ/202</w:t>
      </w:r>
      <w:r w:rsidR="00C026C0">
        <w:t>4</w:t>
      </w:r>
      <w:r w:rsidR="006015D2">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w:t>
      </w:r>
      <w:r w:rsidRPr="008C411B">
        <w:lastRenderedPageBreak/>
        <w:t xml:space="preserve">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7"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9"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lastRenderedPageBreak/>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1"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2" w:name="sub_291"/>
      <w:bookmarkEnd w:id="1"/>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xml:space="preserve">, в ходе вскрытия </w:t>
      </w:r>
      <w:r w:rsidRPr="00D56493">
        <w:rPr>
          <w:rFonts w:ascii="Times New Roman" w:hAnsi="Times New Roman" w:cs="Times New Roman"/>
          <w:sz w:val="24"/>
          <w:szCs w:val="24"/>
        </w:rPr>
        <w:lastRenderedPageBreak/>
        <w:t>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3" w:name="sub_292"/>
      <w:bookmarkEnd w:id="2"/>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3"/>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4"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2"/>
      <w:bookmarkEnd w:id="4"/>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6" w:name="sub_323"/>
      <w:bookmarkEnd w:id="5"/>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7" w:name="sub_3231"/>
      <w:bookmarkEnd w:id="6"/>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8" w:name="sub_3232"/>
      <w:bookmarkEnd w:id="7"/>
      <w:r>
        <w:t>конкурса</w:t>
      </w:r>
      <w:r w:rsidRPr="00887EF1">
        <w:t>;</w:t>
      </w:r>
    </w:p>
    <w:p w:rsidR="003D1B2C" w:rsidRPr="00887EF1" w:rsidRDefault="003D1B2C" w:rsidP="003D1B2C">
      <w:pPr>
        <w:tabs>
          <w:tab w:val="left" w:pos="0"/>
        </w:tabs>
        <w:suppressAutoHyphens/>
        <w:ind w:firstLine="709"/>
        <w:jc w:val="both"/>
      </w:pPr>
      <w:r>
        <w:lastRenderedPageBreak/>
        <w:t>- условия, содержащие</w:t>
      </w:r>
      <w:r w:rsidRPr="00887EF1">
        <w:t>с</w:t>
      </w:r>
      <w:r>
        <w:t>я в предложении, не соответствую</w:t>
      </w:r>
      <w:r w:rsidRPr="00887EF1">
        <w:t xml:space="preserve">т </w:t>
      </w:r>
      <w:bookmarkStart w:id="9" w:name="sub_324"/>
      <w:bookmarkEnd w:id="8"/>
      <w:r>
        <w:t>условиям Извещения о проведении конкурса</w:t>
      </w:r>
      <w:r w:rsidRPr="00887EF1">
        <w:t>.</w:t>
      </w:r>
      <w:bookmarkEnd w:id="9"/>
    </w:p>
    <w:p w:rsidR="003D1B2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w:t>
      </w:r>
      <w:r w:rsidR="00D76573" w:rsidRPr="00D76573">
        <w:t>по реализации инициативного проекта по благоустройству дворовых территорий многоквартирных домов в городе Челябинске</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EE298E" w:rsidRDefault="00EE298E" w:rsidP="003D1B2C">
      <w:pPr>
        <w:tabs>
          <w:tab w:val="left" w:pos="0"/>
        </w:tabs>
        <w:suppressAutoHyphens/>
        <w:ind w:firstLine="709"/>
        <w:jc w:val="both"/>
      </w:pPr>
    </w:p>
    <w:p w:rsidR="003D1B2C" w:rsidRDefault="003D1B2C" w:rsidP="003D1B2C">
      <w:pPr>
        <w:tabs>
          <w:tab w:val="left" w:pos="0"/>
        </w:tabs>
        <w:suppressAutoHyphens/>
        <w:ind w:firstLine="709"/>
        <w:jc w:val="both"/>
      </w:pPr>
    </w:p>
    <w:p w:rsidR="00EE298E" w:rsidRPr="000E211C" w:rsidRDefault="00EE298E"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47"/>
        <w:gridCol w:w="2157"/>
        <w:gridCol w:w="2309"/>
        <w:gridCol w:w="952"/>
        <w:gridCol w:w="1213"/>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4766D7">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006015D2" w:rsidRPr="006015D2">
              <w:rPr>
                <w:sz w:val="16"/>
                <w:szCs w:val="16"/>
              </w:rPr>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4766D7">
            <w:pPr>
              <w:suppressAutoHyphens/>
              <w:rPr>
                <w:sz w:val="16"/>
                <w:szCs w:val="16"/>
              </w:rPr>
            </w:pPr>
            <w:r w:rsidRPr="008433D5">
              <w:rPr>
                <w:sz w:val="16"/>
                <w:szCs w:val="16"/>
              </w:rPr>
              <w:t>Срок</w:t>
            </w:r>
            <w:r w:rsidRPr="00AA1948">
              <w:t xml:space="preserve"> </w:t>
            </w:r>
            <w:r w:rsidR="006015D2" w:rsidRPr="006015D2">
              <w:rPr>
                <w:sz w:val="16"/>
                <w:szCs w:val="16"/>
              </w:rPr>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2725" w:type="pct"/>
            <w:gridSpan w:val="3"/>
            <w:vAlign w:val="center"/>
          </w:tcPr>
          <w:p w:rsidR="00B82619" w:rsidRPr="009218AC" w:rsidRDefault="00B82619" w:rsidP="00A239F8">
            <w:pPr>
              <w:suppressAutoHyphens/>
              <w:rPr>
                <w:b/>
                <w:sz w:val="16"/>
                <w:szCs w:val="16"/>
              </w:rPr>
            </w:pPr>
            <w:r w:rsidRPr="005471AA">
              <w:rPr>
                <w:sz w:val="16"/>
                <w:szCs w:val="16"/>
              </w:rPr>
              <w:t xml:space="preserve">С момента заключения Договора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A239F8">
            <w:pPr>
              <w:suppressAutoHyphens/>
              <w:rPr>
                <w:sz w:val="16"/>
                <w:szCs w:val="16"/>
              </w:rPr>
            </w:pPr>
            <w:r w:rsidRPr="00297C23">
              <w:rPr>
                <w:sz w:val="16"/>
                <w:szCs w:val="16"/>
              </w:rPr>
              <w:t xml:space="preserve">Величина гарантийного срока </w:t>
            </w:r>
            <w:r w:rsidR="006015D2">
              <w:rPr>
                <w:sz w:val="16"/>
                <w:szCs w:val="16"/>
              </w:rPr>
              <w:t>на выполненные</w:t>
            </w:r>
            <w:r w:rsidR="006015D2" w:rsidRPr="006015D2">
              <w:rPr>
                <w:sz w:val="16"/>
                <w:szCs w:val="16"/>
              </w:rPr>
              <w:t xml:space="preserve"> работ</w:t>
            </w:r>
            <w:r w:rsidR="00A239F8">
              <w:rPr>
                <w:sz w:val="16"/>
                <w:szCs w:val="16"/>
              </w:rPr>
              <w:t>ы</w:t>
            </w:r>
            <w:r w:rsidR="006015D2" w:rsidRPr="006015D2">
              <w:rPr>
                <w:sz w:val="16"/>
                <w:szCs w:val="16"/>
              </w:rPr>
              <w:t xml:space="preserve"> по реализации инициативного проекта по благоустройству дворовых территорий многоквартирных домов в городе Челябинске</w:t>
            </w:r>
          </w:p>
        </w:tc>
        <w:tc>
          <w:tcPr>
            <w:tcW w:w="2725" w:type="pct"/>
            <w:gridSpan w:val="3"/>
            <w:vAlign w:val="center"/>
          </w:tcPr>
          <w:p w:rsidR="00B82619" w:rsidRPr="00E2418C" w:rsidRDefault="00B82619" w:rsidP="005F50A4">
            <w:pPr>
              <w:suppressAutoHyphens/>
              <w:rPr>
                <w:sz w:val="16"/>
                <w:szCs w:val="16"/>
              </w:rPr>
            </w:pPr>
            <w:r w:rsidRPr="004607D2">
              <w:rPr>
                <w:sz w:val="16"/>
                <w:szCs w:val="16"/>
              </w:rPr>
              <w:t xml:space="preserve">Более </w:t>
            </w:r>
            <w:r w:rsidR="005F50A4">
              <w:rPr>
                <w:sz w:val="16"/>
                <w:szCs w:val="16"/>
              </w:rPr>
              <w:t>3</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5F50A4" w:rsidP="005F50A4">
            <w:pPr>
              <w:suppressAutoHyphens/>
              <w:rPr>
                <w:sz w:val="16"/>
                <w:szCs w:val="16"/>
              </w:rPr>
            </w:pPr>
            <w:r>
              <w:rPr>
                <w:sz w:val="16"/>
                <w:szCs w:val="16"/>
              </w:rPr>
              <w:t>3 года</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w:t>
      </w:r>
      <w:r w:rsidRPr="007D1358">
        <w:rPr>
          <w:rFonts w:ascii="Times New Roman" w:hAnsi="Times New Roman"/>
          <w:i/>
        </w:rPr>
        <w:lastRenderedPageBreak/>
        <w:t>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10"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 xml:space="preserve">Договора на выполнение </w:t>
      </w:r>
      <w:r w:rsidR="00D97108" w:rsidRPr="00D97108">
        <w:t xml:space="preserve">работ </w:t>
      </w:r>
      <w:r w:rsidR="00D76573" w:rsidRPr="00D76573">
        <w:t>по реализации инициативного проекта по благоустройству дворовых территорий многоквартирных домов в городе Челябинске</w:t>
      </w:r>
      <w:r w:rsidRPr="00235D3F">
        <w:t>,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6015D2" w:rsidRDefault="003D1B2C" w:rsidP="006015D2">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w:t>
      </w:r>
      <w:r w:rsidR="006015D2" w:rsidRPr="006015D2">
        <w:rPr>
          <w:sz w:val="24"/>
          <w:szCs w:val="24"/>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p>
    <w:p w:rsidR="003D1B2C" w:rsidRPr="006015D2" w:rsidRDefault="003D1B2C" w:rsidP="006015D2">
      <w:pPr>
        <w:pStyle w:val="a8"/>
        <w:tabs>
          <w:tab w:val="left" w:pos="9639"/>
        </w:tabs>
        <w:spacing w:after="0"/>
        <w:ind w:firstLine="709"/>
        <w:jc w:val="both"/>
        <w:rPr>
          <w:sz w:val="24"/>
          <w:szCs w:val="24"/>
        </w:rPr>
      </w:pPr>
      <w:r w:rsidRPr="006015D2">
        <w:rPr>
          <w:sz w:val="24"/>
          <w:szCs w:val="24"/>
        </w:rPr>
        <w:t xml:space="preserve">Протокол подписывается всеми присутствующими членами конкурсной комиссии. Протокол составляется в двух экземплярах, один из которых хранится у конкурсной комиссии. Заказчик в течение 3 (трех) рабочих дней с даты подписания протокола передает победителю конкурса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1" w:name="Par145"/>
      <w:bookmarkEnd w:id="11"/>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r w:rsidRPr="00235D3F">
        <w:t>, определяются в соответствии с гражданским законодательством Российской Федерации.</w:t>
      </w:r>
      <w:bookmarkStart w:id="12" w:name="sub_351"/>
      <w:bookmarkEnd w:id="10"/>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2"/>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Default="003D1B2C" w:rsidP="003D1B2C">
      <w:pPr>
        <w:suppressAutoHyphens/>
        <w:ind w:left="720"/>
        <w:jc w:val="center"/>
        <w:outlineLvl w:val="1"/>
        <w:rPr>
          <w:b/>
        </w:rPr>
      </w:pPr>
    </w:p>
    <w:p w:rsidR="003D1B2C" w:rsidRDefault="003D1B2C" w:rsidP="003D1B2C">
      <w:pPr>
        <w:suppressAutoHyphens/>
        <w:ind w:left="720"/>
        <w:jc w:val="center"/>
        <w:outlineLvl w:val="1"/>
        <w:rPr>
          <w:b/>
        </w:rPr>
      </w:pPr>
      <w:r w:rsidRPr="00235D3F">
        <w:rPr>
          <w:b/>
        </w:rPr>
        <w:t xml:space="preserve">7. Порядок заключения Договора </w:t>
      </w:r>
      <w:r w:rsidR="006015D2" w:rsidRPr="006015D2">
        <w:rPr>
          <w:b/>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r w:rsidRPr="001D12E0">
        <w:rPr>
          <w:b/>
        </w:rPr>
        <w:t xml:space="preserve">по результатам проведения </w:t>
      </w:r>
      <w:r w:rsidRPr="00235D3F">
        <w:rPr>
          <w:b/>
        </w:rPr>
        <w:t>конкурса</w:t>
      </w:r>
      <w:r>
        <w:rPr>
          <w:b/>
        </w:rPr>
        <w:t>.</w:t>
      </w:r>
    </w:p>
    <w:p w:rsidR="006015D2" w:rsidRPr="001D12E0" w:rsidRDefault="006015D2" w:rsidP="003D1B2C">
      <w:pPr>
        <w:suppressAutoHyphens/>
        <w:ind w:left="720"/>
        <w:jc w:val="center"/>
        <w:outlineLvl w:val="1"/>
        <w:rPr>
          <w:b/>
        </w:rPr>
      </w:pP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w:t>
      </w:r>
      <w:r w:rsidR="006015D2" w:rsidRPr="006015D2">
        <w:t xml:space="preserve">на выполнение работ по реализации инициативного проекта по </w:t>
      </w:r>
      <w:r w:rsidR="006015D2" w:rsidRPr="006015D2">
        <w:lastRenderedPageBreak/>
        <w:t xml:space="preserve">благоустройству дворовых территорий многоквартирных домов в городе Челябинске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D76573" w:rsidRDefault="00D76573"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1B2C" w:rsidRDefault="003D1B2C" w:rsidP="003D1B2C">
      <w:pPr>
        <w:suppressAutoHyphens/>
        <w:jc w:val="right"/>
        <w:rPr>
          <w:caps/>
        </w:rPr>
      </w:pPr>
    </w:p>
    <w:p w:rsidR="003E16B8" w:rsidRPr="003E16B8" w:rsidRDefault="0051641F" w:rsidP="003E16B8">
      <w:pPr>
        <w:suppressAutoHyphens/>
        <w:jc w:val="right"/>
      </w:pPr>
      <w:r>
        <w:rPr>
          <w:caps/>
        </w:rPr>
        <w:lastRenderedPageBreak/>
        <w:t>Приложение №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C026C0">
        <w:rPr>
          <w:b/>
        </w:rPr>
        <w:t>2</w:t>
      </w:r>
      <w:r w:rsidRPr="003E16B8">
        <w:rPr>
          <w:b/>
        </w:rPr>
        <w:t>-</w:t>
      </w:r>
      <w:r w:rsidR="008D5C4F">
        <w:rPr>
          <w:b/>
        </w:rPr>
        <w:t>ИБ</w:t>
      </w:r>
      <w:r w:rsidRPr="003E16B8">
        <w:rPr>
          <w:b/>
        </w:rPr>
        <w:t>/202</w:t>
      </w:r>
      <w:r w:rsidR="00C026C0">
        <w:rPr>
          <w:b/>
        </w:rPr>
        <w:t>4</w:t>
      </w:r>
      <w:r w:rsidRPr="003E16B8">
        <w:rPr>
          <w:b/>
        </w:rPr>
        <w:t xml:space="preserve"> </w:t>
      </w:r>
      <w:r w:rsidR="00D97108" w:rsidRPr="00D97108">
        <w:rPr>
          <w:b/>
        </w:rPr>
        <w:t xml:space="preserve">на право заключения договоров </w:t>
      </w:r>
      <w:r w:rsidR="006015D2" w:rsidRPr="006015D2">
        <w:rPr>
          <w:b/>
        </w:rPr>
        <w:t>на выполнение работ по реализации инициативного проекта по благоустройству дворовых территорий многоквартирных домов в городе Челябинске</w:t>
      </w:r>
      <w:r w:rsidR="00D97108" w:rsidRPr="00D97108">
        <w:rPr>
          <w:b/>
        </w:rPr>
        <w:t xml:space="preserve"> </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26"/>
        <w:gridCol w:w="1576"/>
        <w:gridCol w:w="1714"/>
        <w:gridCol w:w="2134"/>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rPr>
                <w:b/>
                <w:bCs/>
              </w:rPr>
            </w:pPr>
            <w:r w:rsidRPr="003E16B8">
              <w:t xml:space="preserve">Цена Договора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D97108">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6015D2">
            <w:pPr>
              <w:tabs>
                <w:tab w:val="left" w:pos="360"/>
                <w:tab w:val="left" w:pos="993"/>
              </w:tabs>
            </w:pPr>
            <w:r>
              <w:t xml:space="preserve">Величина гарантийного срока </w:t>
            </w:r>
            <w:r w:rsidR="00D97108" w:rsidRPr="00D97108">
              <w:t>на выполнен</w:t>
            </w:r>
            <w:r>
              <w:t>ные</w:t>
            </w:r>
            <w:r w:rsidR="00D97108" w:rsidRPr="00D97108">
              <w:t xml:space="preserve"> работ</w:t>
            </w:r>
            <w:r>
              <w:t>ы</w:t>
            </w:r>
            <w:r w:rsidR="00D97108" w:rsidRPr="00D97108">
              <w:t xml:space="preserve"> </w:t>
            </w:r>
            <w:r w:rsidR="006015D2" w:rsidRPr="006015D2">
              <w:t>по реализации инициативного проекта по благоустройству дворовых территорий многоквартирных домов в городе Челябинске</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107DCB" w:rsidRDefault="00107DCB"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6015D2" w:rsidRDefault="006015D2"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51641F" w:rsidRDefault="0051641F" w:rsidP="003E16B8">
      <w:pPr>
        <w:jc w:val="center"/>
      </w:pPr>
    </w:p>
    <w:p w:rsidR="0051641F" w:rsidRPr="003E16B8" w:rsidRDefault="0051641F"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6015D2" w:rsidRPr="003E16B8" w:rsidRDefault="006015D2"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06CAF">
            <w:pPr>
              <w:rPr>
                <w:sz w:val="22"/>
              </w:rPr>
            </w:pPr>
            <w:r w:rsidRPr="003E16B8">
              <w:rPr>
                <w:sz w:val="22"/>
              </w:rPr>
              <w:t xml:space="preserve">Выписка из единого государственного реестра юридических лиц (для  </w:t>
            </w:r>
            <w:r w:rsidR="00306CAF">
              <w:rPr>
                <w:sz w:val="22"/>
              </w:rPr>
              <w:t>п</w:t>
            </w:r>
            <w:r w:rsidRPr="003E16B8">
              <w:rPr>
                <w:sz w:val="22"/>
              </w:rPr>
              <w:t>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EE298E" w:rsidRDefault="00EE298E"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w:t>
      </w:r>
      <w:r w:rsidR="00C026C0">
        <w:rPr>
          <w:b/>
        </w:rPr>
        <w:t>21</w:t>
      </w:r>
      <w:r w:rsidRPr="003E16B8">
        <w:rPr>
          <w:b/>
        </w:rPr>
        <w:t>-202</w:t>
      </w:r>
      <w:r w:rsidR="00C026C0">
        <w:rPr>
          <w:b/>
        </w:rPr>
        <w:t>4</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51641F" w:rsidRDefault="0051641F" w:rsidP="003E16B8">
      <w:pPr>
        <w:jc w:val="center"/>
      </w:pPr>
    </w:p>
    <w:p w:rsidR="0051641F" w:rsidRPr="003E16B8" w:rsidRDefault="0051641F" w:rsidP="003E16B8">
      <w:pPr>
        <w:jc w:val="center"/>
      </w:pPr>
    </w:p>
    <w:p w:rsidR="003E16B8" w:rsidRPr="003E16B8" w:rsidRDefault="003E16B8" w:rsidP="003E16B8">
      <w:pPr>
        <w:suppressAutoHyphens/>
        <w:jc w:val="right"/>
      </w:pPr>
      <w:r w:rsidRPr="003E16B8">
        <w:rPr>
          <w:caps/>
        </w:rPr>
        <w:lastRenderedPageBreak/>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ind w:firstLine="708"/>
        <w:jc w:val="both"/>
        <w:rPr>
          <w:vertAlign w:val="superscript"/>
        </w:rPr>
      </w:pPr>
    </w:p>
    <w:p w:rsidR="006015D2" w:rsidRPr="003E16B8" w:rsidRDefault="006015D2"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51641F" w:rsidP="003E16B8">
      <w:pPr>
        <w:suppressAutoHyphens/>
        <w:jc w:val="right"/>
      </w:pPr>
      <w:r>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Default="00EE298E" w:rsidP="003E16B8">
      <w:pPr>
        <w:suppressAutoHyphens/>
        <w:jc w:val="right"/>
        <w:rPr>
          <w:caps/>
        </w:rPr>
      </w:pPr>
    </w:p>
    <w:p w:rsidR="00EE298E" w:rsidRDefault="00EE298E"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51641F" w:rsidP="003E16B8">
      <w:pPr>
        <w:suppressAutoHyphens/>
        <w:jc w:val="right"/>
      </w:pPr>
      <w:r>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51641F" w:rsidP="003E16B8">
      <w:pPr>
        <w:suppressAutoHyphens/>
        <w:jc w:val="right"/>
      </w:pPr>
      <w:r>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EE298E" w:rsidRPr="003E16B8" w:rsidRDefault="00EE298E"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51641F" w:rsidP="003E16B8">
      <w:pPr>
        <w:suppressAutoHyphens/>
        <w:jc w:val="right"/>
      </w:pPr>
      <w:r>
        <w:rPr>
          <w:caps/>
        </w:rPr>
        <w:lastRenderedPageBreak/>
        <w:t>Приложение № 11</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rsidSect="00AC7C94">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045F7C"/>
    <w:rsid w:val="00107DCB"/>
    <w:rsid w:val="0013120B"/>
    <w:rsid w:val="001719C6"/>
    <w:rsid w:val="001D07BF"/>
    <w:rsid w:val="00237367"/>
    <w:rsid w:val="00306CAF"/>
    <w:rsid w:val="00383D0F"/>
    <w:rsid w:val="003D1B2C"/>
    <w:rsid w:val="003D5CB9"/>
    <w:rsid w:val="003E16B8"/>
    <w:rsid w:val="003E66E2"/>
    <w:rsid w:val="003F76E8"/>
    <w:rsid w:val="00412888"/>
    <w:rsid w:val="004766D7"/>
    <w:rsid w:val="00481C4B"/>
    <w:rsid w:val="004821D9"/>
    <w:rsid w:val="0051641F"/>
    <w:rsid w:val="005365A2"/>
    <w:rsid w:val="005F50A4"/>
    <w:rsid w:val="006015D2"/>
    <w:rsid w:val="0063295C"/>
    <w:rsid w:val="00745D58"/>
    <w:rsid w:val="007E0A8A"/>
    <w:rsid w:val="00827F45"/>
    <w:rsid w:val="008D5C4F"/>
    <w:rsid w:val="008D63E0"/>
    <w:rsid w:val="009712B2"/>
    <w:rsid w:val="00971DA5"/>
    <w:rsid w:val="009C4590"/>
    <w:rsid w:val="009D79E1"/>
    <w:rsid w:val="00A239F8"/>
    <w:rsid w:val="00A75697"/>
    <w:rsid w:val="00AC7C94"/>
    <w:rsid w:val="00B064E1"/>
    <w:rsid w:val="00B82619"/>
    <w:rsid w:val="00C0188E"/>
    <w:rsid w:val="00C026C0"/>
    <w:rsid w:val="00CE1870"/>
    <w:rsid w:val="00D36423"/>
    <w:rsid w:val="00D76573"/>
    <w:rsid w:val="00D97108"/>
    <w:rsid w:val="00EE2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4ED79-371F-4752-8FE2-725D9BF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1F5655BB8A9347C86BC2F0552D4413201DF9456A6671ECC29E9EF6FD816320EA77FA24B043X1M" TargetMode="External"/><Relationship Id="rId3" Type="http://schemas.openxmlformats.org/officeDocument/2006/relationships/settings" Target="settings.xml"/><Relationship Id="rId7" Type="http://schemas.openxmlformats.org/officeDocument/2006/relationships/hyperlink" Target="consultantplus://offline/ref=4F01954DE9D7A9ED999DE01512E1DD7009EC87E98E2CC5F7FABB6B76E1x1E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7-mlclqpnhjd6i.xn--p1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951F5655BB8A9347C86BC2F0552D4413201DF9456A6671ECC29E9EF6FD816320EA77FA24B243X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29</Pages>
  <Words>9125</Words>
  <Characters>52016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Ковалёва Яна Сергеевна</cp:lastModifiedBy>
  <cp:revision>5</cp:revision>
  <dcterms:created xsi:type="dcterms:W3CDTF">2023-01-19T10:16:00Z</dcterms:created>
  <dcterms:modified xsi:type="dcterms:W3CDTF">2024-02-19T08:08:00Z</dcterms:modified>
</cp:coreProperties>
</file>